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2E16" w:rsidRDefault="00B72E16" w:rsidP="00712EC8">
      <w:pPr>
        <w:tabs>
          <w:tab w:val="left" w:pos="9127"/>
        </w:tabs>
        <w:spacing w:line="360" w:lineRule="auto"/>
        <w:jc w:val="center"/>
        <w:rPr>
          <w:rFonts w:cs="Times New Roman"/>
          <w:b/>
          <w:sz w:val="32"/>
        </w:rPr>
      </w:pPr>
    </w:p>
    <w:p w:rsidR="00A70E05" w:rsidRPr="002F2F40" w:rsidRDefault="00DB3EFF">
      <w:pPr>
        <w:spacing w:line="360" w:lineRule="auto"/>
        <w:jc w:val="center"/>
        <w:rPr>
          <w:rFonts w:cs="Times New Roman"/>
          <w:b/>
          <w:sz w:val="32"/>
        </w:rPr>
      </w:pPr>
      <w:r w:rsidRPr="002F2F40">
        <w:rPr>
          <w:rFonts w:cs="Times New Roman"/>
          <w:b/>
          <w:sz w:val="32"/>
        </w:rPr>
        <w:t>Akce 202</w:t>
      </w:r>
      <w:r w:rsidR="000B4013">
        <w:rPr>
          <w:rFonts w:cs="Times New Roman"/>
          <w:b/>
          <w:sz w:val="32"/>
        </w:rPr>
        <w:t>3</w:t>
      </w:r>
      <w:r w:rsidR="00937F14">
        <w:rPr>
          <w:rFonts w:cs="Times New Roman"/>
          <w:b/>
          <w:sz w:val="32"/>
        </w:rPr>
        <w:t xml:space="preserve"> </w:t>
      </w:r>
      <w:r w:rsidR="00A70E05" w:rsidRPr="002F2F40">
        <w:rPr>
          <w:rFonts w:cs="Times New Roman"/>
          <w:b/>
          <w:sz w:val="32"/>
        </w:rPr>
        <w:t>– Hrady a zámky</w:t>
      </w:r>
    </w:p>
    <w:p w:rsidR="001F7797" w:rsidRDefault="00A70E05" w:rsidP="008F758F">
      <w:pPr>
        <w:spacing w:line="360" w:lineRule="auto"/>
        <w:jc w:val="center"/>
        <w:rPr>
          <w:rFonts w:cs="Times New Roman"/>
          <w:b/>
          <w:sz w:val="32"/>
        </w:rPr>
      </w:pPr>
      <w:r w:rsidRPr="002F2F40">
        <w:rPr>
          <w:rFonts w:cs="Times New Roman"/>
          <w:b/>
          <w:sz w:val="32"/>
        </w:rPr>
        <w:t>Královéhradecký kraj</w:t>
      </w:r>
    </w:p>
    <w:p w:rsidR="00937F14" w:rsidRPr="00937F14" w:rsidRDefault="00937F14" w:rsidP="00937F14">
      <w:pPr>
        <w:pStyle w:val="msce"/>
        <w:jc w:val="center"/>
        <w:rPr>
          <w:smallCaps/>
          <w:color w:val="C00000"/>
          <w:sz w:val="24"/>
        </w:rPr>
      </w:pPr>
      <w:r w:rsidRPr="00937F14">
        <w:rPr>
          <w:smallCaps/>
          <w:color w:val="C00000"/>
          <w:sz w:val="24"/>
        </w:rPr>
        <w:t>Hlavní návštěvnickou sezonu zahajujeme 1. dubna!</w:t>
      </w:r>
    </w:p>
    <w:p w:rsidR="00F21611" w:rsidRDefault="00937F14" w:rsidP="00F21611">
      <w:pPr>
        <w:pStyle w:val="msce"/>
        <w:jc w:val="center"/>
        <w:rPr>
          <w:color w:val="C00000"/>
          <w:sz w:val="24"/>
        </w:rPr>
      </w:pPr>
      <w:r>
        <w:rPr>
          <w:color w:val="C00000"/>
          <w:sz w:val="24"/>
        </w:rPr>
        <w:t xml:space="preserve">Prosíme, pro aktuální informace </w:t>
      </w:r>
      <w:r w:rsidRPr="00194C41">
        <w:rPr>
          <w:color w:val="C00000"/>
          <w:sz w:val="24"/>
        </w:rPr>
        <w:t>sledujte</w:t>
      </w:r>
      <w:r>
        <w:rPr>
          <w:color w:val="C00000"/>
          <w:sz w:val="24"/>
        </w:rPr>
        <w:t xml:space="preserve"> také</w:t>
      </w:r>
      <w:r w:rsidRPr="00194C41">
        <w:rPr>
          <w:color w:val="C00000"/>
          <w:sz w:val="24"/>
        </w:rPr>
        <w:t xml:space="preserve"> webové stránky a sociální sítě jednotlivých objektů.</w:t>
      </w:r>
    </w:p>
    <w:p w:rsidR="00F21611" w:rsidRPr="00F21611" w:rsidRDefault="00F21611" w:rsidP="00F21611">
      <w:pPr>
        <w:pStyle w:val="msce"/>
        <w:jc w:val="center"/>
        <w:rPr>
          <w:color w:val="C00000"/>
          <w:sz w:val="24"/>
        </w:rPr>
      </w:pPr>
    </w:p>
    <w:p w:rsidR="00D82937" w:rsidRPr="004261DF" w:rsidRDefault="00D82937" w:rsidP="00D82937">
      <w:pPr>
        <w:pStyle w:val="Nadpis1"/>
      </w:pPr>
      <w:r w:rsidRPr="004261DF">
        <w:t>Státní zámek Hrádek u Nechanic</w:t>
      </w:r>
    </w:p>
    <w:p w:rsidR="00D82937" w:rsidRPr="004261DF" w:rsidRDefault="00F43641" w:rsidP="00D82937">
      <w:pPr>
        <w:spacing w:line="276" w:lineRule="auto"/>
        <w:rPr>
          <w:rFonts w:cs="Times New Roman"/>
        </w:rPr>
      </w:pPr>
      <w:hyperlink r:id="rId8" w:history="1">
        <w:r w:rsidR="00D82937" w:rsidRPr="003E38C5">
          <w:rPr>
            <w:rStyle w:val="Hypertextovodkaz"/>
            <w:rFonts w:cs="Times New Roman"/>
          </w:rPr>
          <w:t>www.zamek-hradekunechanic.cz</w:t>
        </w:r>
      </w:hyperlink>
    </w:p>
    <w:p w:rsidR="00D82937" w:rsidRPr="004261DF" w:rsidRDefault="00F43641" w:rsidP="00D82937">
      <w:pPr>
        <w:spacing w:line="276" w:lineRule="auto"/>
        <w:rPr>
          <w:rFonts w:cs="Times New Roman"/>
          <w:color w:val="000080"/>
          <w:u w:val="single"/>
        </w:rPr>
      </w:pPr>
      <w:hyperlink r:id="rId9" w:history="1">
        <w:r w:rsidR="00D82937" w:rsidRPr="003E38C5">
          <w:rPr>
            <w:rStyle w:val="Hypertextovodkaz"/>
            <w:rFonts w:cs="Times New Roman"/>
          </w:rPr>
          <w:t>www.facebook.com/hradekunechanic</w:t>
        </w:r>
      </w:hyperlink>
    </w:p>
    <w:p w:rsidR="00D82937" w:rsidRPr="004261DF" w:rsidRDefault="00F43641" w:rsidP="00D82937">
      <w:pPr>
        <w:spacing w:line="276" w:lineRule="auto"/>
        <w:rPr>
          <w:rFonts w:cs="Times New Roman"/>
          <w:color w:val="000080"/>
          <w:u w:val="single"/>
        </w:rPr>
      </w:pPr>
      <w:hyperlink r:id="rId10" w:history="1">
        <w:r w:rsidR="00D82937" w:rsidRPr="003E38C5">
          <w:rPr>
            <w:rStyle w:val="Hypertextovodkaz"/>
            <w:rFonts w:cs="Times New Roman"/>
          </w:rPr>
          <w:t>www.instagram.com/zamek_hradek</w:t>
        </w:r>
      </w:hyperlink>
    </w:p>
    <w:p w:rsidR="00D82937" w:rsidRPr="004261DF" w:rsidRDefault="00D82937" w:rsidP="00D82937">
      <w:pPr>
        <w:pStyle w:val="Zkladntext"/>
        <w:spacing w:after="0" w:line="360" w:lineRule="auto"/>
        <w:ind w:left="369"/>
      </w:pPr>
    </w:p>
    <w:p w:rsidR="00D82937" w:rsidRDefault="00D82937" w:rsidP="00D82937">
      <w:pPr>
        <w:pStyle w:val="Zkladntext"/>
        <w:spacing w:after="0" w:line="360" w:lineRule="auto"/>
        <w:jc w:val="both"/>
        <w:rPr>
          <w:rFonts w:cs="Times New Roman"/>
          <w:b/>
          <w:bCs/>
          <w:i/>
          <w:iCs/>
        </w:rPr>
      </w:pPr>
      <w:r w:rsidRPr="004261DF">
        <w:rPr>
          <w:rFonts w:cs="Times New Roman"/>
          <w:b/>
          <w:bCs/>
          <w:i/>
          <w:iCs/>
        </w:rPr>
        <w:t>Akce na</w:t>
      </w:r>
      <w:r w:rsidR="00937F14">
        <w:rPr>
          <w:rFonts w:cs="Times New Roman"/>
          <w:b/>
          <w:bCs/>
          <w:i/>
          <w:iCs/>
        </w:rPr>
        <w:t xml:space="preserve"> zámku</w:t>
      </w:r>
      <w:r w:rsidRPr="004261DF">
        <w:rPr>
          <w:rFonts w:cs="Times New Roman"/>
          <w:b/>
          <w:bCs/>
          <w:i/>
          <w:iCs/>
        </w:rPr>
        <w:t xml:space="preserve"> Hrád</w:t>
      </w:r>
      <w:r w:rsidR="00937F14">
        <w:rPr>
          <w:rFonts w:cs="Times New Roman"/>
          <w:b/>
          <w:bCs/>
          <w:i/>
          <w:iCs/>
        </w:rPr>
        <w:t>ek</w:t>
      </w:r>
      <w:r w:rsidRPr="004261DF">
        <w:rPr>
          <w:rFonts w:cs="Times New Roman"/>
          <w:b/>
          <w:bCs/>
          <w:i/>
          <w:iCs/>
        </w:rPr>
        <w:t xml:space="preserve"> u Nechanic:</w:t>
      </w:r>
    </w:p>
    <w:p w:rsidR="0055592C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r w:rsidRPr="003915CA">
        <w:rPr>
          <w:rFonts w:cstheme="minorHAnsi"/>
        </w:rPr>
        <w:t xml:space="preserve">1. 4.: státní zámek </w:t>
      </w:r>
      <w:r w:rsidRPr="003915CA">
        <w:rPr>
          <w:rFonts w:cstheme="minorHAnsi"/>
          <w:b/>
        </w:rPr>
        <w:t xml:space="preserve">Hrádek u Nechanic – Slavnostní zahájení sezony, projektu Po stopách šlechtických rodů 2023 a křest nové publikace o rodu </w:t>
      </w:r>
      <w:proofErr w:type="spellStart"/>
      <w:r w:rsidRPr="003915CA">
        <w:rPr>
          <w:rFonts w:cstheme="minorHAnsi"/>
          <w:b/>
        </w:rPr>
        <w:t>Harrachů</w:t>
      </w:r>
      <w:proofErr w:type="spellEnd"/>
      <w:r w:rsidRPr="003915CA">
        <w:rPr>
          <w:rFonts w:cstheme="minorHAnsi"/>
          <w:b/>
        </w:rPr>
        <w:t xml:space="preserve">. </w:t>
      </w:r>
      <w:r w:rsidRPr="003915CA">
        <w:rPr>
          <w:rFonts w:cstheme="minorHAnsi"/>
        </w:rPr>
        <w:t xml:space="preserve">Prohlídky základní trasy s velikonoční výzdobou za asistence kostýmovaných kustodů, </w:t>
      </w:r>
      <w:r>
        <w:rPr>
          <w:rFonts w:cstheme="minorHAnsi"/>
        </w:rPr>
        <w:t xml:space="preserve">nahlédnutí do obnovovaných hostinských pokojů, </w:t>
      </w:r>
      <w:r w:rsidRPr="003915CA">
        <w:rPr>
          <w:rFonts w:cstheme="minorHAnsi"/>
        </w:rPr>
        <w:t xml:space="preserve">v případě příznivých klimatických podmínek prohlídky věže. Křest nové publikace o rodu </w:t>
      </w:r>
      <w:proofErr w:type="spellStart"/>
      <w:r w:rsidRPr="003915CA">
        <w:rPr>
          <w:rFonts w:cstheme="minorHAnsi"/>
        </w:rPr>
        <w:t>Harrachů</w:t>
      </w:r>
      <w:proofErr w:type="spellEnd"/>
      <w:r w:rsidRPr="003915CA">
        <w:rPr>
          <w:rFonts w:cstheme="minorHAnsi"/>
        </w:rPr>
        <w:t xml:space="preserve"> s autogramiádou autorů. Otevřena bude také zámecká kavárna</w:t>
      </w:r>
      <w:r w:rsidR="00846DE8">
        <w:rPr>
          <w:rFonts w:cstheme="minorHAnsi"/>
        </w:rPr>
        <w:t>.</w:t>
      </w:r>
      <w:r w:rsidRPr="003915CA">
        <w:rPr>
          <w:rFonts w:cstheme="minorHAnsi"/>
        </w:rPr>
        <w:t xml:space="preserve"> (</w:t>
      </w:r>
      <w:hyperlink r:id="rId11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Pr="003915CA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r w:rsidRPr="003915CA">
        <w:rPr>
          <w:rFonts w:cstheme="minorHAnsi"/>
        </w:rPr>
        <w:t xml:space="preserve">2.–10. 4.: státní zámek </w:t>
      </w:r>
      <w:r w:rsidRPr="003915CA">
        <w:rPr>
          <w:rFonts w:cstheme="minorHAnsi"/>
          <w:b/>
        </w:rPr>
        <w:t>Hrádek u Nechanic – Velikonoce na Hrádku</w:t>
      </w:r>
      <w:r w:rsidRPr="003915CA">
        <w:rPr>
          <w:rFonts w:cstheme="minorHAnsi"/>
        </w:rPr>
        <w:t>.</w:t>
      </w:r>
      <w:r w:rsidR="00137C4E">
        <w:rPr>
          <w:rFonts w:cstheme="minorHAnsi"/>
        </w:rPr>
        <w:t xml:space="preserve"> </w:t>
      </w:r>
      <w:r w:rsidRPr="00137C4E">
        <w:rPr>
          <w:rStyle w:val="akcetextChar"/>
        </w:rPr>
        <w:t>Ve</w:t>
      </w:r>
      <w:r w:rsidR="00137C4E">
        <w:rPr>
          <w:rStyle w:val="akcetextChar"/>
        </w:rPr>
        <w:t xml:space="preserve"> </w:t>
      </w:r>
      <w:r w:rsidRPr="00137C4E">
        <w:rPr>
          <w:rStyle w:val="akcetextChar"/>
        </w:rPr>
        <w:t xml:space="preserve">velikonočně vyzdobeném zámku budete seznámeni s historií Velikonoc, s jejich zvyky a tradicemi. Dále vám prozradíme, jak se </w:t>
      </w:r>
      <w:r w:rsidR="00137C4E" w:rsidRPr="00137C4E">
        <w:rPr>
          <w:rStyle w:val="akcetextChar"/>
        </w:rPr>
        <w:t>vypočítá datum</w:t>
      </w:r>
      <w:r w:rsidRPr="00137C4E">
        <w:rPr>
          <w:rStyle w:val="akcetextChar"/>
        </w:rPr>
        <w:t xml:space="preserve"> jejich slavení, techniku zdobení vajíček, význam dnů svatého týdne a další zajímavosti týkající se těchto nejstarších křesťanských svátků</w:t>
      </w: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. </w:t>
      </w:r>
      <w:r w:rsidRPr="003915CA">
        <w:rPr>
          <w:rFonts w:cstheme="minorHAnsi"/>
        </w:rPr>
        <w:t xml:space="preserve"> (</w:t>
      </w:r>
      <w:hyperlink r:id="rId12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r w:rsidRPr="003915CA">
        <w:rPr>
          <w:rFonts w:cstheme="minorHAnsi"/>
          <w:szCs w:val="24"/>
        </w:rPr>
        <w:t>29. 4. – 8. 5.: státní zámek</w:t>
      </w:r>
      <w:r w:rsidRPr="003915CA">
        <w:rPr>
          <w:rFonts w:cstheme="minorHAnsi"/>
        </w:rPr>
        <w:t xml:space="preserve"> </w:t>
      </w:r>
      <w:r w:rsidRPr="003915CA">
        <w:rPr>
          <w:rFonts w:cstheme="minorHAnsi"/>
          <w:b/>
        </w:rPr>
        <w:t xml:space="preserve">Hrádek u Nechanic – Květiny pro lesk a slávu </w:t>
      </w:r>
      <w:proofErr w:type="spellStart"/>
      <w:r w:rsidRPr="003915CA">
        <w:rPr>
          <w:rFonts w:cstheme="minorHAnsi"/>
          <w:b/>
        </w:rPr>
        <w:t>Harrachů</w:t>
      </w:r>
      <w:proofErr w:type="spellEnd"/>
      <w:r w:rsidRPr="003915CA">
        <w:rPr>
          <w:rFonts w:cstheme="minorHAnsi"/>
          <w:b/>
        </w:rPr>
        <w:t xml:space="preserve">. </w:t>
      </w:r>
      <w:r w:rsidRPr="003915CA">
        <w:rPr>
          <w:rFonts w:cstheme="minorHAnsi"/>
        </w:rPr>
        <w:t>Květinová výstava</w:t>
      </w:r>
      <w:r>
        <w:rPr>
          <w:rFonts w:cstheme="minorHAnsi"/>
        </w:rPr>
        <w:t xml:space="preserve"> na hlavních</w:t>
      </w:r>
      <w:r w:rsidRPr="003915CA">
        <w:rPr>
          <w:rFonts w:cstheme="minorHAnsi"/>
        </w:rPr>
        <w:t xml:space="preserve"> prohlídkových trasách. (</w:t>
      </w:r>
      <w:hyperlink r:id="rId13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Pr="003915CA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26.–28. 5.: státní zámek </w:t>
      </w:r>
      <w:r w:rsidRPr="006F29FD">
        <w:rPr>
          <w:rFonts w:cstheme="minorHAnsi"/>
          <w:b/>
        </w:rPr>
        <w:t>Hrádek u Nechanic – Kultura pod hvězdami</w:t>
      </w:r>
      <w:r>
        <w:rPr>
          <w:rFonts w:cstheme="minorHAnsi"/>
        </w:rPr>
        <w:t>. Letní kulturní open air. (</w:t>
      </w:r>
      <w:hyperlink r:id="rId14" w:history="1">
        <w:r w:rsidRPr="001B1B82">
          <w:rPr>
            <w:rStyle w:val="Hypertextovodkaz"/>
            <w:rFonts w:cstheme="minorHAnsi"/>
          </w:rPr>
          <w:t>www.kulturapodhvezdami.cz</w:t>
        </w:r>
      </w:hyperlink>
      <w:r>
        <w:rPr>
          <w:rFonts w:cstheme="minorHAnsi"/>
        </w:rPr>
        <w:t xml:space="preserve">) </w:t>
      </w:r>
      <w:r w:rsidRPr="003915CA">
        <w:rPr>
          <w:rFonts w:cstheme="minorHAnsi"/>
        </w:rPr>
        <w:t>(</w:t>
      </w:r>
      <w:hyperlink r:id="rId15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Pr="003915CA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bookmarkStart w:id="0" w:name="_Hlk127810192"/>
      <w:r w:rsidRPr="003915CA">
        <w:rPr>
          <w:rFonts w:cstheme="minorHAnsi"/>
        </w:rPr>
        <w:t xml:space="preserve">5.–8. 6.: státní zámek </w:t>
      </w:r>
      <w:r w:rsidRPr="003915CA">
        <w:rPr>
          <w:rFonts w:cstheme="minorHAnsi"/>
          <w:b/>
        </w:rPr>
        <w:t>Hrádek u Nechanic – Romantický festival Hrádek – pocta Josephu Haydnovi.</w:t>
      </w:r>
      <w:r w:rsidRPr="003915CA">
        <w:rPr>
          <w:rFonts w:cstheme="minorHAnsi"/>
          <w:i/>
        </w:rPr>
        <w:t xml:space="preserve"> </w:t>
      </w:r>
      <w:r w:rsidRPr="003915CA">
        <w:rPr>
          <w:rFonts w:cstheme="minorHAnsi"/>
        </w:rPr>
        <w:t>(</w:t>
      </w:r>
      <w:hyperlink r:id="rId16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Pr="003915CA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bookmarkStart w:id="1" w:name="_Hlk127810200"/>
      <w:bookmarkEnd w:id="0"/>
      <w:r w:rsidRPr="003915CA">
        <w:rPr>
          <w:rFonts w:cstheme="minorHAnsi"/>
        </w:rPr>
        <w:lastRenderedPageBreak/>
        <w:t xml:space="preserve">13. 6.: státní zámek </w:t>
      </w:r>
      <w:r w:rsidRPr="003915CA">
        <w:rPr>
          <w:rFonts w:cstheme="minorHAnsi"/>
          <w:b/>
        </w:rPr>
        <w:t>Hrádek u Nechanic – Hrádkem křížem krážem</w:t>
      </w:r>
      <w:r w:rsidRPr="003915CA">
        <w:rPr>
          <w:rFonts w:cstheme="minorHAnsi"/>
        </w:rPr>
        <w:t xml:space="preserve">. Speciální prohlídky nepřístupnými prostory včetně </w:t>
      </w:r>
      <w:r>
        <w:rPr>
          <w:rFonts w:cstheme="minorHAnsi"/>
        </w:rPr>
        <w:t xml:space="preserve">nahlédnutí di </w:t>
      </w:r>
      <w:r w:rsidRPr="003915CA">
        <w:rPr>
          <w:rFonts w:cstheme="minorHAnsi"/>
        </w:rPr>
        <w:t>obnovovaných hostinských pokojů k poctě položení základního kamene. (</w:t>
      </w:r>
      <w:hyperlink r:id="rId17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Pr="003915CA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bookmarkStart w:id="2" w:name="_Hlk127810224"/>
      <w:bookmarkEnd w:id="1"/>
      <w:r w:rsidRPr="003915CA">
        <w:rPr>
          <w:rFonts w:cstheme="minorHAnsi"/>
        </w:rPr>
        <w:t xml:space="preserve">3. 7.: státní zámek </w:t>
      </w:r>
      <w:r w:rsidRPr="003915CA">
        <w:rPr>
          <w:rFonts w:cstheme="minorHAnsi"/>
          <w:b/>
        </w:rPr>
        <w:t>Hrádek u Nechanic – Hrádkem křížem krážem</w:t>
      </w:r>
      <w:r w:rsidRPr="003915CA">
        <w:rPr>
          <w:rFonts w:cstheme="minorHAnsi"/>
        </w:rPr>
        <w:t>. Speciální prohlídky běžně nepřístupných prostor včetně obnovovaných hostinských pokojů u příležitosti výročí bitvy u Hradce Králové. (</w:t>
      </w:r>
      <w:hyperlink r:id="rId18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bookmarkStart w:id="3" w:name="_Hlk127810232"/>
      <w:bookmarkEnd w:id="2"/>
      <w:r>
        <w:rPr>
          <w:rFonts w:cstheme="minorHAnsi"/>
        </w:rPr>
        <w:t>21</w:t>
      </w:r>
      <w:r w:rsidRPr="003915CA">
        <w:rPr>
          <w:rFonts w:cstheme="minorHAnsi"/>
        </w:rPr>
        <w:t xml:space="preserve">. </w:t>
      </w:r>
      <w:r>
        <w:rPr>
          <w:rFonts w:cstheme="minorHAnsi"/>
        </w:rPr>
        <w:t>7</w:t>
      </w:r>
      <w:r w:rsidRPr="003915CA">
        <w:rPr>
          <w:rFonts w:cstheme="minorHAnsi"/>
        </w:rPr>
        <w:t xml:space="preserve">.: státní zámek </w:t>
      </w:r>
      <w:r w:rsidRPr="003915CA">
        <w:rPr>
          <w:rFonts w:cstheme="minorHAnsi"/>
          <w:b/>
        </w:rPr>
        <w:t>Hrádek u Nechanic – Divadelní vystoupení – Bílá paní na vdávání</w:t>
      </w:r>
      <w:r w:rsidRPr="003915CA">
        <w:rPr>
          <w:rFonts w:cstheme="minorHAnsi"/>
        </w:rPr>
        <w:t xml:space="preserve">. </w:t>
      </w:r>
      <w:r>
        <w:rPr>
          <w:rFonts w:cstheme="minorHAnsi"/>
        </w:rPr>
        <w:t>(</w:t>
      </w:r>
      <w:hyperlink r:id="rId19" w:history="1">
        <w:r w:rsidRPr="001B1B82">
          <w:rPr>
            <w:rStyle w:val="Hypertextovodkaz"/>
            <w:rFonts w:cstheme="minorHAnsi"/>
          </w:rPr>
          <w:t>www.strasidlonazamku.cz</w:t>
        </w:r>
      </w:hyperlink>
      <w:r>
        <w:rPr>
          <w:rFonts w:cstheme="minorHAnsi"/>
        </w:rPr>
        <w:t xml:space="preserve">) </w:t>
      </w:r>
      <w:r w:rsidRPr="003915CA">
        <w:rPr>
          <w:rFonts w:cstheme="minorHAnsi"/>
        </w:rPr>
        <w:t>(</w:t>
      </w:r>
      <w:hyperlink r:id="rId20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Pr="00322178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bookmarkStart w:id="4" w:name="_Hlk127810252"/>
      <w:bookmarkEnd w:id="3"/>
      <w:r w:rsidRPr="00322178">
        <w:rPr>
          <w:rFonts w:cstheme="minorHAnsi"/>
        </w:rPr>
        <w:t>12.</w:t>
      </w:r>
      <w:r w:rsidR="00B238F2" w:rsidRPr="00322178">
        <w:rPr>
          <w:rFonts w:cstheme="minorHAnsi"/>
        </w:rPr>
        <w:t>–</w:t>
      </w:r>
      <w:r w:rsidRPr="00322178">
        <w:rPr>
          <w:rFonts w:cstheme="minorHAnsi"/>
        </w:rPr>
        <w:t xml:space="preserve">13. 8. státní zámek </w:t>
      </w:r>
      <w:r w:rsidRPr="00322178">
        <w:rPr>
          <w:rFonts w:cstheme="minorHAnsi"/>
          <w:b/>
        </w:rPr>
        <w:t xml:space="preserve">Hrádek u Nechanic – Pohádka o Jezerní královně a vodníku </w:t>
      </w:r>
      <w:proofErr w:type="spellStart"/>
      <w:r w:rsidRPr="00322178">
        <w:rPr>
          <w:rFonts w:cstheme="minorHAnsi"/>
          <w:b/>
        </w:rPr>
        <w:t>Tutínkovi</w:t>
      </w:r>
      <w:proofErr w:type="spellEnd"/>
      <w:r w:rsidRPr="00322178">
        <w:rPr>
          <w:rFonts w:cstheme="minorHAnsi"/>
          <w:b/>
        </w:rPr>
        <w:t>.</w:t>
      </w:r>
      <w:r w:rsidRPr="00322178">
        <w:rPr>
          <w:rFonts w:cstheme="minorHAnsi"/>
        </w:rPr>
        <w:t xml:space="preserve"> Divadelní představení v zámeckém nádvoří. (</w:t>
      </w:r>
      <w:hyperlink r:id="rId21" w:history="1">
        <w:r w:rsidRPr="00322178">
          <w:rPr>
            <w:rStyle w:val="Hypertextovodkaz"/>
            <w:rFonts w:cstheme="minorHAnsi"/>
          </w:rPr>
          <w:t>www.agenturaveronika.cz</w:t>
        </w:r>
      </w:hyperlink>
      <w:r w:rsidRPr="00322178">
        <w:rPr>
          <w:rFonts w:cstheme="minorHAnsi"/>
        </w:rPr>
        <w:t>)  (</w:t>
      </w:r>
      <w:hyperlink r:id="rId22" w:history="1">
        <w:r w:rsidRPr="00322178">
          <w:rPr>
            <w:rStyle w:val="Hypertextovodkaz"/>
            <w:rFonts w:cstheme="minorHAnsi"/>
          </w:rPr>
          <w:t>www.zamek-hradekunechanic.cz</w:t>
        </w:r>
      </w:hyperlink>
      <w:r w:rsidRPr="00322178">
        <w:rPr>
          <w:rFonts w:cstheme="minorHAnsi"/>
        </w:rPr>
        <w:t>)</w:t>
      </w:r>
    </w:p>
    <w:p w:rsidR="0055592C" w:rsidRPr="003915CA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r w:rsidRPr="003915CA">
        <w:rPr>
          <w:rFonts w:cstheme="minorHAnsi"/>
        </w:rPr>
        <w:t xml:space="preserve">19.–20. 8.: státní zámek </w:t>
      </w:r>
      <w:r w:rsidRPr="003915CA">
        <w:rPr>
          <w:rFonts w:cstheme="minorHAnsi"/>
          <w:b/>
        </w:rPr>
        <w:t>Hrádek u Nechanic – Zámecké slavnosti</w:t>
      </w:r>
      <w:r w:rsidRPr="003915CA">
        <w:rPr>
          <w:rFonts w:cstheme="minorHAnsi"/>
        </w:rPr>
        <w:t>. Dobový jarmark v nádvoří, v sobotu doprovodný program, po celý víkend kostýmované prohlídky</w:t>
      </w:r>
      <w:r>
        <w:rPr>
          <w:rFonts w:cstheme="minorHAnsi"/>
        </w:rPr>
        <w:t xml:space="preserve"> v zámeckých interiérech</w:t>
      </w:r>
      <w:r w:rsidRPr="003915CA">
        <w:rPr>
          <w:rFonts w:cstheme="minorHAnsi"/>
        </w:rPr>
        <w:t>. (</w:t>
      </w:r>
      <w:hyperlink r:id="rId23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Pr="00CE1718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r w:rsidRPr="003915CA">
        <w:rPr>
          <w:rFonts w:cstheme="minorHAnsi"/>
        </w:rPr>
        <w:t xml:space="preserve">26. 8.: státní zámek </w:t>
      </w:r>
      <w:r w:rsidRPr="003915CA">
        <w:rPr>
          <w:rFonts w:cstheme="minorHAnsi"/>
          <w:b/>
        </w:rPr>
        <w:t xml:space="preserve">Hrádek u Nechanic – </w:t>
      </w:r>
      <w:proofErr w:type="spellStart"/>
      <w:r w:rsidRPr="003915CA">
        <w:rPr>
          <w:rFonts w:cstheme="minorHAnsi"/>
          <w:b/>
        </w:rPr>
        <w:t>Hrádkozámecká</w:t>
      </w:r>
      <w:proofErr w:type="spellEnd"/>
      <w:r w:rsidRPr="003915CA">
        <w:rPr>
          <w:rFonts w:cstheme="minorHAnsi"/>
          <w:b/>
        </w:rPr>
        <w:t xml:space="preserve"> noc. </w:t>
      </w:r>
      <w:bookmarkStart w:id="5" w:name="_Hlk117581091"/>
      <w:r>
        <w:rPr>
          <w:rFonts w:cstheme="minorHAnsi"/>
        </w:rPr>
        <w:t>Volné prohlídky reprezentačních pokojů</w:t>
      </w:r>
      <w:r w:rsidRPr="003915CA">
        <w:rPr>
          <w:rFonts w:cstheme="minorHAnsi"/>
        </w:rPr>
        <w:t>,</w:t>
      </w:r>
      <w:r>
        <w:rPr>
          <w:rFonts w:cstheme="minorHAnsi"/>
        </w:rPr>
        <w:t xml:space="preserve"> kostýmovaní průvodci v soukromých apartmánech,</w:t>
      </w:r>
      <w:r w:rsidRPr="003915CA">
        <w:rPr>
          <w:rFonts w:cstheme="minorHAnsi"/>
          <w:b/>
        </w:rPr>
        <w:t xml:space="preserve"> </w:t>
      </w:r>
      <w:r w:rsidRPr="003915CA">
        <w:rPr>
          <w:rFonts w:cstheme="minorHAnsi"/>
        </w:rPr>
        <w:t xml:space="preserve">prohlídky </w:t>
      </w:r>
      <w:r>
        <w:rPr>
          <w:rFonts w:cstheme="minorHAnsi"/>
        </w:rPr>
        <w:t xml:space="preserve">s průvodcem </w:t>
      </w:r>
      <w:r w:rsidRPr="003915CA">
        <w:rPr>
          <w:rFonts w:cstheme="minorHAnsi"/>
        </w:rPr>
        <w:t>hostinských pokojů</w:t>
      </w:r>
      <w:r>
        <w:rPr>
          <w:rFonts w:cstheme="minorHAnsi"/>
        </w:rPr>
        <w:t xml:space="preserve"> a další doprovodný program</w:t>
      </w:r>
      <w:r w:rsidRPr="003915CA">
        <w:rPr>
          <w:rFonts w:cstheme="minorHAnsi"/>
        </w:rPr>
        <w:t>.</w:t>
      </w:r>
      <w:r w:rsidRPr="003915CA">
        <w:rPr>
          <w:rFonts w:cstheme="minorHAnsi"/>
          <w:b/>
        </w:rPr>
        <w:t xml:space="preserve"> </w:t>
      </w:r>
      <w:bookmarkEnd w:id="5"/>
      <w:r w:rsidRPr="003915CA">
        <w:rPr>
          <w:rFonts w:cstheme="minorHAnsi"/>
        </w:rPr>
        <w:t>(</w:t>
      </w:r>
      <w:hyperlink r:id="rId24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bookmarkStart w:id="6" w:name="_Hlk127810263"/>
      <w:bookmarkEnd w:id="4"/>
      <w:r w:rsidRPr="003915CA">
        <w:rPr>
          <w:rFonts w:cstheme="minorHAnsi"/>
        </w:rPr>
        <w:t xml:space="preserve">10. 9.: státní zámek </w:t>
      </w:r>
      <w:r w:rsidRPr="003915CA">
        <w:rPr>
          <w:rFonts w:cstheme="minorHAnsi"/>
          <w:b/>
        </w:rPr>
        <w:t>Hrádek u Nechanic – Hrádkem křížem krážem</w:t>
      </w:r>
      <w:r w:rsidRPr="003915CA">
        <w:rPr>
          <w:rFonts w:cstheme="minorHAnsi"/>
        </w:rPr>
        <w:t>. Speciální prohlídky nepřístupnými prostory včetně obnovovaných hostinských pokojů v rámci Dnů evropského dědictví. (</w:t>
      </w:r>
      <w:hyperlink r:id="rId25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</w:p>
    <w:p w:rsidR="0055592C" w:rsidRPr="0055592C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bookmarkStart w:id="7" w:name="_Hlk127810284"/>
      <w:bookmarkEnd w:id="6"/>
      <w:r w:rsidRPr="0055592C">
        <w:rPr>
          <w:rFonts w:cstheme="minorHAnsi"/>
        </w:rPr>
        <w:t xml:space="preserve">8. 10.: státní zámek </w:t>
      </w:r>
      <w:r w:rsidRPr="0055592C">
        <w:rPr>
          <w:rFonts w:cstheme="minorHAnsi"/>
          <w:b/>
        </w:rPr>
        <w:t>Hrádek u Nechanic – Kros na Hrádku</w:t>
      </w:r>
      <w:r w:rsidRPr="0055592C">
        <w:rPr>
          <w:rFonts w:cstheme="minorHAnsi"/>
        </w:rPr>
        <w:t>. Noblesní běh zámeckým parkem a přilehlou oborou. (</w:t>
      </w:r>
      <w:hyperlink r:id="rId26" w:history="1">
        <w:r w:rsidRPr="0055592C">
          <w:rPr>
            <w:rStyle w:val="Hypertextovodkaz"/>
            <w:rFonts w:cstheme="minorHAnsi"/>
          </w:rPr>
          <w:t>www.zamek-hradekunechanic.cz</w:t>
        </w:r>
      </w:hyperlink>
      <w:r w:rsidRPr="0055592C">
        <w:rPr>
          <w:rFonts w:cstheme="minorHAnsi"/>
        </w:rPr>
        <w:t>)</w:t>
      </w:r>
    </w:p>
    <w:p w:rsidR="0055592C" w:rsidRPr="0055592C" w:rsidRDefault="0055592C" w:rsidP="0055592C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r w:rsidRPr="0055592C">
        <w:rPr>
          <w:rFonts w:cstheme="minorHAnsi"/>
        </w:rPr>
        <w:t xml:space="preserve">8. 10. – 5. 11.: státní zámek </w:t>
      </w:r>
      <w:r w:rsidRPr="00322178">
        <w:rPr>
          <w:rFonts w:cstheme="minorHAnsi"/>
          <w:b/>
        </w:rPr>
        <w:t xml:space="preserve">Hrádek u Nechanic – Přednáškový cyklus </w:t>
      </w:r>
      <w:r w:rsidRPr="00322178">
        <w:rPr>
          <w:rFonts w:cstheme="minorHAnsi"/>
          <w:b/>
          <w:i/>
        </w:rPr>
        <w:t>Přednáška k čaji o páté</w:t>
      </w:r>
      <w:r w:rsidRPr="00322178">
        <w:rPr>
          <w:rFonts w:cstheme="minorHAnsi"/>
          <w:b/>
        </w:rPr>
        <w:t>.</w:t>
      </w:r>
      <w:r w:rsidRPr="0055592C">
        <w:rPr>
          <w:rFonts w:cstheme="minorHAnsi"/>
        </w:rPr>
        <w:t xml:space="preserve"> Cyklus nedělních přednášek o rodu </w:t>
      </w:r>
      <w:proofErr w:type="spellStart"/>
      <w:r w:rsidRPr="0055592C">
        <w:rPr>
          <w:rFonts w:cstheme="minorHAnsi"/>
        </w:rPr>
        <w:t>Harrachů</w:t>
      </w:r>
      <w:proofErr w:type="spellEnd"/>
      <w:r w:rsidRPr="0055592C">
        <w:rPr>
          <w:rFonts w:cstheme="minorHAnsi"/>
        </w:rPr>
        <w:t xml:space="preserve"> a jejich sídlech (v rámci projektu </w:t>
      </w:r>
      <w:proofErr w:type="spellStart"/>
      <w:r w:rsidRPr="0055592C">
        <w:rPr>
          <w:rFonts w:cstheme="minorHAnsi"/>
        </w:rPr>
        <w:t>Harrachové</w:t>
      </w:r>
      <w:proofErr w:type="spellEnd"/>
      <w:r w:rsidRPr="0055592C">
        <w:rPr>
          <w:rFonts w:cstheme="minorHAnsi"/>
        </w:rPr>
        <w:t xml:space="preserve"> – vznešenost zavazuje).</w:t>
      </w:r>
    </w:p>
    <w:p w:rsidR="0055592C" w:rsidRPr="00634AAA" w:rsidRDefault="0055592C" w:rsidP="0055592C">
      <w:pPr>
        <w:pStyle w:val="Odstavecseseznamem"/>
        <w:widowControl/>
        <w:numPr>
          <w:ilvl w:val="1"/>
          <w:numId w:val="48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634AAA">
        <w:rPr>
          <w:rFonts w:cs="Times New Roman"/>
        </w:rPr>
        <w:t xml:space="preserve">8. 10.: státní zámek </w:t>
      </w:r>
      <w:r w:rsidRPr="00733D76">
        <w:rPr>
          <w:rFonts w:cs="Times New Roman"/>
          <w:b/>
        </w:rPr>
        <w:t xml:space="preserve">Hrádek u Nechanic </w:t>
      </w:r>
      <w:r>
        <w:rPr>
          <w:rFonts w:cs="Times New Roman"/>
          <w:b/>
        </w:rPr>
        <w:t xml:space="preserve">– přednáška </w:t>
      </w:r>
      <w:r w:rsidRPr="00733D76">
        <w:rPr>
          <w:rFonts w:cs="Times New Roman"/>
          <w:b/>
          <w:i/>
        </w:rPr>
        <w:t>Harrachovské hospodářské dvory.</w:t>
      </w:r>
      <w:r>
        <w:rPr>
          <w:rFonts w:cs="Times New Roman"/>
          <w:b/>
        </w:rPr>
        <w:t xml:space="preserve"> </w:t>
      </w:r>
      <w:r w:rsidRPr="00733D76">
        <w:rPr>
          <w:rFonts w:cs="Times New Roman"/>
        </w:rPr>
        <w:t>Přednáší Ing. Jan Žižka,</w:t>
      </w:r>
      <w:r>
        <w:rPr>
          <w:rFonts w:cs="Times New Roman"/>
        </w:rPr>
        <w:t xml:space="preserve"> ředitel ÚOP střední Čechy. (</w:t>
      </w:r>
      <w:hyperlink r:id="rId27" w:history="1">
        <w:r w:rsidRPr="00230C9D">
          <w:rPr>
            <w:rStyle w:val="Hypertextovodkaz"/>
            <w:rFonts w:cs="Times New Roman"/>
          </w:rPr>
          <w:t>www.zamek-hradekunechanic.cz</w:t>
        </w:r>
      </w:hyperlink>
      <w:r>
        <w:rPr>
          <w:rFonts w:cs="Times New Roman"/>
        </w:rPr>
        <w:t>)</w:t>
      </w:r>
    </w:p>
    <w:p w:rsidR="0055592C" w:rsidRPr="00634AAA" w:rsidRDefault="0055592C" w:rsidP="0055592C">
      <w:pPr>
        <w:pStyle w:val="Odstavecseseznamem"/>
        <w:widowControl/>
        <w:numPr>
          <w:ilvl w:val="1"/>
          <w:numId w:val="48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634AAA">
        <w:rPr>
          <w:rFonts w:cs="Times New Roman"/>
        </w:rPr>
        <w:t xml:space="preserve">15. 10.: státní zámek </w:t>
      </w:r>
      <w:r w:rsidRPr="00733D76">
        <w:rPr>
          <w:rFonts w:cs="Times New Roman"/>
          <w:b/>
        </w:rPr>
        <w:t>Hrádek u Nechanic</w:t>
      </w:r>
      <w:r w:rsidRPr="00634AAA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 w:rsidRPr="00733D76">
        <w:rPr>
          <w:rFonts w:cs="Times New Roman"/>
          <w:b/>
        </w:rPr>
        <w:t xml:space="preserve">přednáška </w:t>
      </w:r>
      <w:r w:rsidRPr="00733D76">
        <w:rPr>
          <w:rFonts w:cs="Times New Roman"/>
          <w:b/>
          <w:i/>
        </w:rPr>
        <w:t xml:space="preserve">Janovice u Rýmařova a moravští </w:t>
      </w:r>
      <w:proofErr w:type="spellStart"/>
      <w:r w:rsidRPr="00733D76">
        <w:rPr>
          <w:rFonts w:cs="Times New Roman"/>
          <w:b/>
          <w:i/>
        </w:rPr>
        <w:t>Harrachové</w:t>
      </w:r>
      <w:proofErr w:type="spellEnd"/>
      <w:r w:rsidRPr="00733D76">
        <w:rPr>
          <w:rFonts w:cs="Times New Roman"/>
          <w:b/>
        </w:rPr>
        <w:t>.</w:t>
      </w:r>
      <w:r>
        <w:rPr>
          <w:rFonts w:cs="Times New Roman"/>
        </w:rPr>
        <w:t xml:space="preserve"> Přednáší</w:t>
      </w:r>
      <w:r w:rsidRPr="00634AAA">
        <w:rPr>
          <w:rFonts w:cs="Times New Roman"/>
        </w:rPr>
        <w:t xml:space="preserve"> Mgr. Markéta Janáková, kastelánka státního zámku Janovice u Rýmařova</w:t>
      </w:r>
      <w:r>
        <w:rPr>
          <w:rFonts w:cs="Times New Roman"/>
        </w:rPr>
        <w:t>.</w:t>
      </w:r>
      <w:r w:rsidRPr="00634AAA">
        <w:rPr>
          <w:rFonts w:cs="Times New Roman"/>
        </w:rPr>
        <w:t xml:space="preserve"> </w:t>
      </w:r>
      <w:r>
        <w:rPr>
          <w:rFonts w:cs="Times New Roman"/>
        </w:rPr>
        <w:t>(</w:t>
      </w:r>
      <w:hyperlink r:id="rId28" w:history="1">
        <w:r w:rsidRPr="00230C9D">
          <w:rPr>
            <w:rStyle w:val="Hypertextovodkaz"/>
            <w:rFonts w:cs="Times New Roman"/>
          </w:rPr>
          <w:t>www.zamek-hradekunechanic.cz</w:t>
        </w:r>
      </w:hyperlink>
      <w:r>
        <w:rPr>
          <w:rFonts w:cs="Times New Roman"/>
        </w:rPr>
        <w:t>)</w:t>
      </w:r>
    </w:p>
    <w:p w:rsidR="0055592C" w:rsidRPr="00634AAA" w:rsidRDefault="0055592C" w:rsidP="0055592C">
      <w:pPr>
        <w:pStyle w:val="Odstavecseseznamem"/>
        <w:widowControl/>
        <w:numPr>
          <w:ilvl w:val="1"/>
          <w:numId w:val="48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634AAA">
        <w:rPr>
          <w:rFonts w:cs="Times New Roman"/>
        </w:rPr>
        <w:t>22.</w:t>
      </w:r>
      <w:r>
        <w:rPr>
          <w:rFonts w:cs="Times New Roman"/>
        </w:rPr>
        <w:t xml:space="preserve"> </w:t>
      </w:r>
      <w:r w:rsidRPr="00634AAA">
        <w:rPr>
          <w:rFonts w:cs="Times New Roman"/>
        </w:rPr>
        <w:t xml:space="preserve">10.: státní zámek </w:t>
      </w:r>
      <w:r w:rsidRPr="00733D76">
        <w:rPr>
          <w:rFonts w:cs="Times New Roman"/>
          <w:b/>
        </w:rPr>
        <w:t>Hrádek u Nechanic</w:t>
      </w:r>
      <w:r w:rsidRPr="00634AAA">
        <w:rPr>
          <w:rFonts w:cs="Times New Roman"/>
        </w:rPr>
        <w:t xml:space="preserve"> </w:t>
      </w:r>
      <w:r w:rsidRPr="00632852">
        <w:rPr>
          <w:rFonts w:cs="Times New Roman"/>
          <w:b/>
        </w:rPr>
        <w:t xml:space="preserve">– přednáška </w:t>
      </w:r>
      <w:r>
        <w:rPr>
          <w:rFonts w:cs="Times New Roman"/>
          <w:b/>
          <w:i/>
        </w:rPr>
        <w:t xml:space="preserve">Hrabě František Arnošt </w:t>
      </w:r>
      <w:proofErr w:type="spellStart"/>
      <w:r>
        <w:rPr>
          <w:rFonts w:cs="Times New Roman"/>
          <w:b/>
          <w:i/>
        </w:rPr>
        <w:t>Harrach</w:t>
      </w:r>
      <w:proofErr w:type="spellEnd"/>
      <w:r>
        <w:rPr>
          <w:rFonts w:cs="Times New Roman"/>
          <w:b/>
          <w:i/>
        </w:rPr>
        <w:t>, anglická inspirace a romantická sídla</w:t>
      </w:r>
      <w:r w:rsidRPr="00632852">
        <w:rPr>
          <w:rFonts w:cs="Times New Roman"/>
          <w:b/>
          <w:i/>
        </w:rPr>
        <w:t>.</w:t>
      </w:r>
      <w:r>
        <w:rPr>
          <w:rFonts w:cs="Times New Roman"/>
        </w:rPr>
        <w:t xml:space="preserve"> </w:t>
      </w:r>
      <w:bookmarkStart w:id="8" w:name="_Hlk115685320"/>
      <w:r>
        <w:rPr>
          <w:rFonts w:cs="Times New Roman"/>
        </w:rPr>
        <w:t xml:space="preserve">Přednáší </w:t>
      </w:r>
      <w:r w:rsidRPr="00634AAA">
        <w:rPr>
          <w:rFonts w:cs="Times New Roman"/>
        </w:rPr>
        <w:t xml:space="preserve">PhDr. </w:t>
      </w:r>
      <w:bookmarkEnd w:id="8"/>
      <w:r>
        <w:rPr>
          <w:rFonts w:cs="Times New Roman"/>
        </w:rPr>
        <w:t xml:space="preserve">Filip Binder, historik, </w:t>
      </w:r>
      <w:r>
        <w:rPr>
          <w:rFonts w:cs="Times New Roman"/>
        </w:rPr>
        <w:lastRenderedPageBreak/>
        <w:t xml:space="preserve">doktorand Oddělení </w:t>
      </w:r>
      <w:r w:rsidRPr="005D04DA">
        <w:rPr>
          <w:rFonts w:cs="Times New Roman"/>
        </w:rPr>
        <w:t>moderních kulturních a sociálních dějin</w:t>
      </w:r>
      <w:r>
        <w:rPr>
          <w:rFonts w:cs="Times New Roman"/>
        </w:rPr>
        <w:t xml:space="preserve"> (</w:t>
      </w:r>
      <w:hyperlink r:id="rId29" w:history="1">
        <w:r w:rsidRPr="00230C9D">
          <w:rPr>
            <w:rStyle w:val="Hypertextovodkaz"/>
            <w:rFonts w:cs="Times New Roman"/>
          </w:rPr>
          <w:t>www.zamek-hradekunechanic.cz</w:t>
        </w:r>
      </w:hyperlink>
      <w:r>
        <w:rPr>
          <w:rFonts w:cs="Times New Roman"/>
        </w:rPr>
        <w:t>)</w:t>
      </w:r>
    </w:p>
    <w:p w:rsidR="0055592C" w:rsidRDefault="0055592C" w:rsidP="0055592C">
      <w:pPr>
        <w:pStyle w:val="Odstavecseseznamem"/>
        <w:widowControl/>
        <w:numPr>
          <w:ilvl w:val="1"/>
          <w:numId w:val="48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634AAA">
        <w:rPr>
          <w:rFonts w:cs="Times New Roman"/>
        </w:rPr>
        <w:t>29.</w:t>
      </w:r>
      <w:r>
        <w:rPr>
          <w:rFonts w:cs="Times New Roman"/>
        </w:rPr>
        <w:t xml:space="preserve"> </w:t>
      </w:r>
      <w:r w:rsidRPr="00634AAA">
        <w:rPr>
          <w:rFonts w:cs="Times New Roman"/>
        </w:rPr>
        <w:t xml:space="preserve">10.: státní zámek </w:t>
      </w:r>
      <w:r w:rsidRPr="00632852">
        <w:rPr>
          <w:rFonts w:cs="Times New Roman"/>
          <w:b/>
        </w:rPr>
        <w:t xml:space="preserve">Hrádek u Nechanic – přednáška </w:t>
      </w:r>
      <w:r>
        <w:rPr>
          <w:rFonts w:cs="Times New Roman"/>
          <w:b/>
          <w:i/>
        </w:rPr>
        <w:t xml:space="preserve">zámek Kunín – sídlo první dámy Moravy. </w:t>
      </w:r>
      <w:r>
        <w:rPr>
          <w:rFonts w:cs="Times New Roman"/>
        </w:rPr>
        <w:t xml:space="preserve">Přednáší </w:t>
      </w:r>
      <w:r w:rsidRPr="00810DA4">
        <w:rPr>
          <w:rFonts w:cs="Times New Roman"/>
        </w:rPr>
        <w:t xml:space="preserve">PhDr. Jaroslav </w:t>
      </w:r>
      <w:proofErr w:type="spellStart"/>
      <w:r w:rsidRPr="00810DA4">
        <w:rPr>
          <w:rFonts w:cs="Times New Roman"/>
        </w:rPr>
        <w:t>Zezulčík</w:t>
      </w:r>
      <w:proofErr w:type="spellEnd"/>
      <w:r>
        <w:rPr>
          <w:rFonts w:cs="Times New Roman"/>
        </w:rPr>
        <w:t xml:space="preserve"> – kastelán zámku Kunín.</w:t>
      </w:r>
      <w:r w:rsidRPr="00634AAA">
        <w:rPr>
          <w:rFonts w:cs="Times New Roman"/>
        </w:rPr>
        <w:t xml:space="preserve"> </w:t>
      </w:r>
      <w:r>
        <w:rPr>
          <w:rFonts w:cs="Times New Roman"/>
        </w:rPr>
        <w:t>(</w:t>
      </w:r>
      <w:hyperlink r:id="rId30" w:history="1">
        <w:r w:rsidRPr="00230C9D">
          <w:rPr>
            <w:rStyle w:val="Hypertextovodkaz"/>
            <w:rFonts w:cs="Times New Roman"/>
          </w:rPr>
          <w:t>www.zamek-hradekunechanic.cz</w:t>
        </w:r>
      </w:hyperlink>
      <w:r>
        <w:rPr>
          <w:rFonts w:cs="Times New Roman"/>
        </w:rPr>
        <w:t>)</w:t>
      </w:r>
    </w:p>
    <w:p w:rsidR="0055592C" w:rsidRPr="0055592C" w:rsidRDefault="0055592C" w:rsidP="0055592C">
      <w:pPr>
        <w:pStyle w:val="Odstavecseseznamem"/>
        <w:widowControl/>
        <w:numPr>
          <w:ilvl w:val="1"/>
          <w:numId w:val="48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55592C">
        <w:rPr>
          <w:rFonts w:cs="Times New Roman"/>
        </w:rPr>
        <w:t xml:space="preserve">5. 11.: státní zámek </w:t>
      </w:r>
      <w:r w:rsidRPr="0055592C">
        <w:rPr>
          <w:rFonts w:cs="Times New Roman"/>
          <w:b/>
        </w:rPr>
        <w:t xml:space="preserve">Hrádek u Nechanic – přednáška </w:t>
      </w:r>
      <w:proofErr w:type="spellStart"/>
      <w:r w:rsidRPr="0055592C">
        <w:rPr>
          <w:rFonts w:cs="Times New Roman"/>
          <w:b/>
          <w:i/>
        </w:rPr>
        <w:t>Harrachové</w:t>
      </w:r>
      <w:proofErr w:type="spellEnd"/>
      <w:r w:rsidRPr="0055592C">
        <w:rPr>
          <w:rFonts w:cs="Times New Roman"/>
          <w:b/>
          <w:i/>
        </w:rPr>
        <w:t xml:space="preserve"> a jejich působení nejen na severu Čech</w:t>
      </w:r>
      <w:r w:rsidRPr="0055592C">
        <w:rPr>
          <w:rFonts w:cs="Times New Roman"/>
          <w:b/>
        </w:rPr>
        <w:t xml:space="preserve">. </w:t>
      </w:r>
      <w:r w:rsidRPr="0055592C">
        <w:rPr>
          <w:rFonts w:cs="Times New Roman"/>
        </w:rPr>
        <w:t>Přednáší PhDr. Jan Luštinec, historik, emeritní ředitel Krkonošského muzea v Jilemnici. (</w:t>
      </w:r>
      <w:hyperlink r:id="rId31" w:history="1">
        <w:r w:rsidRPr="0055592C">
          <w:rPr>
            <w:rStyle w:val="Hypertextovodkaz"/>
            <w:rFonts w:cs="Times New Roman"/>
          </w:rPr>
          <w:t>www.zamek-hradekunechanic.cz</w:t>
        </w:r>
      </w:hyperlink>
      <w:r w:rsidRPr="0055592C">
        <w:rPr>
          <w:rFonts w:cs="Times New Roman"/>
        </w:rPr>
        <w:t>)</w:t>
      </w:r>
    </w:p>
    <w:p w:rsidR="00D82937" w:rsidRDefault="0055592C" w:rsidP="00F21611">
      <w:pPr>
        <w:pStyle w:val="Odstavecseseznamem"/>
        <w:widowControl/>
        <w:numPr>
          <w:ilvl w:val="0"/>
          <w:numId w:val="48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bookmarkStart w:id="9" w:name="_Hlk127810377"/>
      <w:bookmarkEnd w:id="7"/>
      <w:r>
        <w:rPr>
          <w:rFonts w:cstheme="minorHAnsi"/>
        </w:rPr>
        <w:t>1</w:t>
      </w:r>
      <w:r w:rsidRPr="003915CA">
        <w:rPr>
          <w:rFonts w:cstheme="minorHAnsi"/>
        </w:rPr>
        <w:t xml:space="preserve">.–17. 12.: státní zámek </w:t>
      </w:r>
      <w:r w:rsidRPr="003915CA">
        <w:rPr>
          <w:rFonts w:cstheme="minorHAnsi"/>
          <w:b/>
        </w:rPr>
        <w:t>Hrádek u Nechanic – Vánoce na Hrádku</w:t>
      </w:r>
      <w:r w:rsidRPr="003915CA">
        <w:rPr>
          <w:rFonts w:cstheme="minorHAnsi"/>
        </w:rPr>
        <w:t>. Prohlídky vánočně nazdobených interiérů, koncerty, noční prohlídky, výstava louskáčků a betlémů. (</w:t>
      </w:r>
      <w:hyperlink r:id="rId32" w:history="1">
        <w:r w:rsidRPr="003915CA">
          <w:rPr>
            <w:rStyle w:val="Hypertextovodkaz"/>
            <w:rFonts w:cstheme="minorHAnsi"/>
          </w:rPr>
          <w:t>www.zamek-hradekunechanic.cz</w:t>
        </w:r>
      </w:hyperlink>
      <w:r w:rsidRPr="003915CA">
        <w:rPr>
          <w:rFonts w:cstheme="minorHAnsi"/>
        </w:rPr>
        <w:t>)</w:t>
      </w:r>
      <w:bookmarkEnd w:id="9"/>
    </w:p>
    <w:p w:rsidR="00F21611" w:rsidRPr="00F21611" w:rsidRDefault="00F21611" w:rsidP="00F21611">
      <w:pPr>
        <w:pStyle w:val="Odstavecseseznamem"/>
        <w:widowControl/>
        <w:suppressAutoHyphens w:val="0"/>
        <w:spacing w:after="160" w:line="360" w:lineRule="auto"/>
        <w:ind w:left="360"/>
        <w:contextualSpacing/>
        <w:jc w:val="both"/>
        <w:rPr>
          <w:rFonts w:cstheme="minorHAnsi"/>
        </w:rPr>
      </w:pPr>
    </w:p>
    <w:p w:rsidR="00DE12BC" w:rsidRPr="002F2F40" w:rsidRDefault="00DE12BC" w:rsidP="001650AD">
      <w:pPr>
        <w:pStyle w:val="Nadpis1"/>
      </w:pPr>
      <w:r w:rsidRPr="002F2F40">
        <w:t>Hospitál Kuks</w:t>
      </w:r>
    </w:p>
    <w:bookmarkStart w:id="10" w:name="_Hlk127186864"/>
    <w:p w:rsidR="00DE12BC" w:rsidRPr="002F2F40" w:rsidRDefault="00CE6781" w:rsidP="003002DF">
      <w:pPr>
        <w:pStyle w:val="akcetext"/>
        <w:numPr>
          <w:ilvl w:val="0"/>
          <w:numId w:val="0"/>
        </w:numPr>
        <w:spacing w:line="240" w:lineRule="auto"/>
      </w:pPr>
      <w:r>
        <w:fldChar w:fldCharType="begin"/>
      </w:r>
      <w:r>
        <w:instrText xml:space="preserve"> HYPERLINK "http://www.hospital-kuks.cz/" </w:instrText>
      </w:r>
      <w:r>
        <w:fldChar w:fldCharType="separate"/>
      </w:r>
      <w:r w:rsidR="00DE12BC" w:rsidRPr="002F2F40">
        <w:rPr>
          <w:rStyle w:val="Hypertextovodkaz"/>
        </w:rPr>
        <w:t>www.hospital-kuks.cz</w:t>
      </w:r>
      <w:r>
        <w:rPr>
          <w:rStyle w:val="Hypertextovodkaz"/>
        </w:rPr>
        <w:fldChar w:fldCharType="end"/>
      </w:r>
    </w:p>
    <w:bookmarkEnd w:id="10"/>
    <w:p w:rsidR="00DE12BC" w:rsidRPr="002F2F40" w:rsidRDefault="00CE6781" w:rsidP="003002DF">
      <w:pPr>
        <w:pStyle w:val="akcetext"/>
        <w:numPr>
          <w:ilvl w:val="0"/>
          <w:numId w:val="0"/>
        </w:numPr>
        <w:spacing w:line="240" w:lineRule="auto"/>
      </w:pPr>
      <w:r>
        <w:fldChar w:fldCharType="begin"/>
      </w:r>
      <w:r>
        <w:instrText xml:space="preserve"> HYPERLINK "http://www.facebook.com/hospitalkuks" </w:instrText>
      </w:r>
      <w:r>
        <w:fldChar w:fldCharType="separate"/>
      </w:r>
      <w:r w:rsidR="00DE12BC" w:rsidRPr="002F2F40">
        <w:rPr>
          <w:rStyle w:val="Hypertextovodkaz"/>
        </w:rPr>
        <w:t>www.facebook.com/hospitalkuks</w:t>
      </w:r>
      <w:r>
        <w:rPr>
          <w:rStyle w:val="Hypertextovodkaz"/>
        </w:rPr>
        <w:fldChar w:fldCharType="end"/>
      </w:r>
    </w:p>
    <w:p w:rsidR="00DE12BC" w:rsidRPr="002F2F40" w:rsidRDefault="00F43641" w:rsidP="003002DF">
      <w:pPr>
        <w:pStyle w:val="akcetext"/>
        <w:numPr>
          <w:ilvl w:val="0"/>
          <w:numId w:val="0"/>
        </w:numPr>
        <w:spacing w:line="240" w:lineRule="auto"/>
      </w:pPr>
      <w:hyperlink r:id="rId33" w:history="1">
        <w:r w:rsidR="00DE12BC" w:rsidRPr="002F2F40">
          <w:rPr>
            <w:rStyle w:val="Hypertextovodkaz"/>
          </w:rPr>
          <w:t>www.instagram.com/hospitalkuks</w:t>
        </w:r>
      </w:hyperlink>
    </w:p>
    <w:p w:rsidR="003002DF" w:rsidRPr="002F2F40" w:rsidRDefault="003002DF" w:rsidP="003002DF">
      <w:pPr>
        <w:pStyle w:val="akcetext"/>
        <w:numPr>
          <w:ilvl w:val="0"/>
          <w:numId w:val="0"/>
        </w:numPr>
        <w:spacing w:line="240" w:lineRule="auto"/>
        <w:rPr>
          <w:rStyle w:val="Hypertextovodkaz"/>
        </w:rPr>
      </w:pPr>
    </w:p>
    <w:p w:rsidR="00DE12BC" w:rsidRPr="002F2F40" w:rsidRDefault="003002DF" w:rsidP="00664816">
      <w:pPr>
        <w:pStyle w:val="Zkladntext"/>
        <w:spacing w:after="0" w:line="360" w:lineRule="auto"/>
        <w:jc w:val="both"/>
        <w:rPr>
          <w:rFonts w:cs="Times New Roman"/>
          <w:b/>
          <w:bCs/>
          <w:i/>
          <w:iCs/>
        </w:rPr>
      </w:pPr>
      <w:r w:rsidRPr="002F2F40">
        <w:rPr>
          <w:rFonts w:cs="Times New Roman"/>
          <w:b/>
          <w:bCs/>
          <w:i/>
          <w:iCs/>
        </w:rPr>
        <w:t xml:space="preserve">Akce </w:t>
      </w:r>
      <w:r w:rsidR="00937F14">
        <w:rPr>
          <w:rFonts w:cs="Times New Roman"/>
          <w:b/>
          <w:bCs/>
          <w:i/>
          <w:iCs/>
        </w:rPr>
        <w:t>v</w:t>
      </w:r>
      <w:r w:rsidR="00664816" w:rsidRPr="002F2F40">
        <w:rPr>
          <w:rFonts w:cs="Times New Roman"/>
          <w:b/>
          <w:bCs/>
          <w:i/>
          <w:iCs/>
        </w:rPr>
        <w:t xml:space="preserve"> hospitálu Kuks</w:t>
      </w:r>
      <w:r w:rsidRPr="002F2F40">
        <w:rPr>
          <w:rFonts w:cs="Times New Roman"/>
          <w:b/>
          <w:bCs/>
          <w:i/>
          <w:iCs/>
        </w:rPr>
        <w:t>:</w:t>
      </w:r>
    </w:p>
    <w:p w:rsidR="006E72D4" w:rsidRPr="004D5546" w:rsidRDefault="00ED139E" w:rsidP="00ED139E">
      <w:pPr>
        <w:pStyle w:val="akcetext"/>
      </w:pPr>
      <w:bookmarkStart w:id="11" w:name="_Hlk127810390"/>
      <w:r>
        <w:t>21.–2</w:t>
      </w:r>
      <w:r w:rsidR="004D5546">
        <w:t>3</w:t>
      </w:r>
      <w:r>
        <w:t>. 4.:</w:t>
      </w:r>
      <w:r w:rsidR="004D5546">
        <w:t xml:space="preserve"> hospitál </w:t>
      </w:r>
      <w:r w:rsidR="004D5546" w:rsidRPr="004D5546">
        <w:rPr>
          <w:b/>
        </w:rPr>
        <w:t>Kuks – Zahradnické trhy.</w:t>
      </w:r>
      <w:r w:rsidR="004D5546" w:rsidRPr="004D5546">
        <w:t xml:space="preserve"> Zveme vás na Zahradnické trhy v Kuksu, které pořádá České farmaceutické muzeum ve spolupráci s NKP hospitál Kuks a obcí Kuks. Zahradnické trhy nabídnou široký sortiment balkónových i zahradních rostlin, ovocných stromků, skalniček, kaktusů a doplňkového tematického zboží.</w:t>
      </w:r>
      <w:r w:rsidR="00CE6781">
        <w:rPr>
          <w:rFonts w:ascii="Arial" w:hAnsi="Arial" w:cs="Arial"/>
          <w:color w:val="212121"/>
          <w:sz w:val="30"/>
          <w:szCs w:val="30"/>
          <w:shd w:val="clear" w:color="auto" w:fill="FFFFFF"/>
        </w:rPr>
        <w:t xml:space="preserve"> </w:t>
      </w:r>
      <w:r w:rsidR="00CE6781">
        <w:t>(</w:t>
      </w:r>
      <w:hyperlink r:id="rId34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4D5546" w:rsidRDefault="004D5546" w:rsidP="004D5546">
      <w:pPr>
        <w:pStyle w:val="akcetext"/>
      </w:pPr>
      <w:bookmarkStart w:id="12" w:name="_Hlk127810403"/>
      <w:bookmarkEnd w:id="11"/>
      <w:r>
        <w:t xml:space="preserve">29. 4.: hospitál </w:t>
      </w:r>
      <w:r w:rsidRPr="004D5546">
        <w:rPr>
          <w:b/>
        </w:rPr>
        <w:t>Kuks – Zkus maraton Kuks.</w:t>
      </w:r>
      <w:r>
        <w:t xml:space="preserve"> V sobotu</w:t>
      </w:r>
      <w:r w:rsidRPr="004D5546">
        <w:rPr>
          <w:bdr w:val="none" w:sz="0" w:space="0" w:color="auto" w:frame="1"/>
        </w:rPr>
        <w:t xml:space="preserve"> 29. dubna 2023 odstartuje z nádvoří hospitálu Kuks další ročník krosového maratonu malebným Podkrkonoším.</w:t>
      </w:r>
      <w:r>
        <w:t xml:space="preserve"> </w:t>
      </w:r>
      <w:r w:rsidRPr="004D5546">
        <w:rPr>
          <w:rFonts w:eastAsia="Times New Roman"/>
          <w:kern w:val="0"/>
          <w:lang w:bidi="ar-SA"/>
        </w:rPr>
        <w:t xml:space="preserve">Užijete si zvlněnou krajinu, rozlehlá údolí, říčky i řeky, rybníky, a hlavně památky </w:t>
      </w:r>
      <w:proofErr w:type="spellStart"/>
      <w:r w:rsidRPr="004D5546">
        <w:rPr>
          <w:rFonts w:eastAsia="Times New Roman"/>
          <w:kern w:val="0"/>
          <w:lang w:bidi="ar-SA"/>
        </w:rPr>
        <w:t>královedvorska</w:t>
      </w:r>
      <w:proofErr w:type="spellEnd"/>
      <w:r w:rsidRPr="004D5546">
        <w:rPr>
          <w:rFonts w:eastAsia="Times New Roman"/>
          <w:kern w:val="0"/>
          <w:lang w:bidi="ar-SA"/>
        </w:rPr>
        <w:t>, jako například Braunův Betlém, Lázně pod Zvičinou, přehradu Les Království na Labi nebo Křížovou cestu 21. století.</w:t>
      </w:r>
      <w:r>
        <w:t xml:space="preserve"> </w:t>
      </w:r>
      <w:r w:rsidRPr="004D5546">
        <w:rPr>
          <w:rFonts w:eastAsia="Times New Roman"/>
          <w:kern w:val="0"/>
          <w:lang w:bidi="ar-SA"/>
        </w:rPr>
        <w:t>Můžete se těšit na tratě dlouhé 5 km, 10 km, 1/2 maraton a maraton. </w:t>
      </w:r>
      <w:hyperlink r:id="rId35" w:tgtFrame="_blank" w:history="1">
        <w:r w:rsidRPr="004D5546">
          <w:rPr>
            <w:rStyle w:val="Hypertextovodkaz"/>
          </w:rPr>
          <w:t>Více informací a registrace</w:t>
        </w:r>
      </w:hyperlink>
      <w:r w:rsidRPr="004D5546">
        <w:rPr>
          <w:rStyle w:val="Hypertextovodkaz"/>
        </w:rPr>
        <w:t xml:space="preserve"> zde.</w:t>
      </w:r>
      <w:r w:rsidR="00CE6781">
        <w:rPr>
          <w:rStyle w:val="Hypertextovodkaz"/>
        </w:rPr>
        <w:t xml:space="preserve"> </w:t>
      </w:r>
      <w:r w:rsidR="00CE6781">
        <w:t>(</w:t>
      </w:r>
      <w:hyperlink r:id="rId36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4D5546" w:rsidRPr="004D5546" w:rsidRDefault="004D5546" w:rsidP="004D5546">
      <w:pPr>
        <w:pStyle w:val="akcetext"/>
        <w:rPr>
          <w:lang w:bidi="ar-SA"/>
        </w:rPr>
      </w:pPr>
      <w:bookmarkStart w:id="13" w:name="_Hlk127810420"/>
      <w:bookmarkEnd w:id="12"/>
      <w:r>
        <w:t xml:space="preserve">9. 6.: hospitál </w:t>
      </w:r>
      <w:r w:rsidRPr="004D5546">
        <w:rPr>
          <w:b/>
        </w:rPr>
        <w:t xml:space="preserve">Kuks – Koncert kapely Kryštof – </w:t>
      </w:r>
      <w:r w:rsidRPr="004D5546">
        <w:rPr>
          <w:b/>
          <w:i/>
        </w:rPr>
        <w:t>Jenom písničky Open Air.</w:t>
      </w:r>
      <w:r>
        <w:t xml:space="preserve"> Kryštof Jenom Písničky Open Air 2023 zavítají do třinácti různých míst a tím prvním bude právě hospitál Kuks. Kapela Kryštof svým fanouškům slibuje zážitek v unikátním prostředí. Oblíbené akustické představení obohacuje kapela pro toto léto o </w:t>
      </w:r>
      <w:proofErr w:type="gramStart"/>
      <w:r>
        <w:t>cimbálovku</w:t>
      </w:r>
      <w:proofErr w:type="gramEnd"/>
      <w:r>
        <w:t xml:space="preserve"> a to jistě nebude jediným hudebním překvapením, kterým může být třeba i zařazení nečekaných písní. Nebudou chybět samozřejmě osvědčené hity, Kryštof totiž slibuje více než dvouhodinový program. Speciálním hostem turné </w:t>
      </w:r>
      <w:r>
        <w:lastRenderedPageBreak/>
        <w:t>bude Tereza Balonová.</w:t>
      </w:r>
      <w:r>
        <w:rPr>
          <w:rFonts w:eastAsia="Times New Roman"/>
          <w:kern w:val="0"/>
          <w:lang w:bidi="ar-SA"/>
        </w:rPr>
        <w:t xml:space="preserve"> </w:t>
      </w:r>
      <w:r>
        <w:t xml:space="preserve">Celý koncert bude jen pro sedící diváky. </w:t>
      </w:r>
      <w:hyperlink r:id="rId37" w:tgtFrame="_blank" w:history="1">
        <w:r w:rsidRPr="004D5546">
          <w:rPr>
            <w:rStyle w:val="Hypertextovodkaz"/>
          </w:rPr>
          <w:t>Více informací a prodej vstupenek</w:t>
        </w:r>
      </w:hyperlink>
      <w:r w:rsidRPr="004D5546">
        <w:rPr>
          <w:rStyle w:val="Hypertextovodkaz"/>
        </w:rPr>
        <w:t>.</w:t>
      </w:r>
      <w:r w:rsidR="00CE6781">
        <w:rPr>
          <w:rStyle w:val="Hypertextovodkaz"/>
        </w:rPr>
        <w:t xml:space="preserve"> </w:t>
      </w:r>
      <w:r w:rsidR="00CE6781">
        <w:t>(</w:t>
      </w:r>
      <w:hyperlink r:id="rId38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4D5546" w:rsidRDefault="004D5546" w:rsidP="004D5546">
      <w:pPr>
        <w:pStyle w:val="akcetext"/>
      </w:pPr>
      <w:bookmarkStart w:id="14" w:name="_Hlk127810433"/>
      <w:bookmarkEnd w:id="13"/>
      <w:r w:rsidRPr="004D5546">
        <w:t xml:space="preserve">10.–11. 6.: hospitál </w:t>
      </w:r>
      <w:r w:rsidRPr="004D5546">
        <w:rPr>
          <w:b/>
        </w:rPr>
        <w:t>Kuks – Víkend otevřených zahrad.</w:t>
      </w:r>
      <w:r w:rsidRPr="004D5546">
        <w:t xml:space="preserve"> I letos se účastníme celorepublikového </w:t>
      </w:r>
      <w:r w:rsidRPr="004D5546">
        <w:rPr>
          <w:rStyle w:val="Siln"/>
          <w:b w:val="0"/>
          <w:bCs/>
        </w:rPr>
        <w:t>Víkendu otevřených zahrad</w:t>
      </w:r>
      <w:r w:rsidRPr="004D5546">
        <w:t xml:space="preserve">. S odborníkem Ing. Jiřím </w:t>
      </w:r>
      <w:proofErr w:type="spellStart"/>
      <w:r w:rsidRPr="004D5546">
        <w:t>Pirnerem</w:t>
      </w:r>
      <w:proofErr w:type="spellEnd"/>
      <w:r w:rsidRPr="004D5546">
        <w:t xml:space="preserve"> budete mít výjimečnou příležitost absolvovat komentovanou prohlídku naší bylinkové zahrady zcela zdarma. Začátky komentovaných prohlídek: 10. 6. sobota </w:t>
      </w:r>
      <w:r w:rsidRPr="004D5546">
        <w:rPr>
          <w:rStyle w:val="st"/>
        </w:rPr>
        <w:t>–</w:t>
      </w:r>
      <w:r w:rsidRPr="004D5546">
        <w:t> 11:00 a 13:00 hodin; 11. 6. neděle </w:t>
      </w:r>
      <w:r w:rsidRPr="004D5546">
        <w:rPr>
          <w:rStyle w:val="st"/>
        </w:rPr>
        <w:t>–</w:t>
      </w:r>
      <w:r w:rsidRPr="004D5546">
        <w:t> 11:00 a 13:00 hodin. Zájemci o prohlídku se mohou v daný čas shromažďovat u zahradního altánu.</w:t>
      </w:r>
      <w:r w:rsidR="00CE6781">
        <w:t xml:space="preserve"> (</w:t>
      </w:r>
      <w:hyperlink r:id="rId39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4D5546" w:rsidRPr="00105213" w:rsidRDefault="004D5546" w:rsidP="004D5546">
      <w:pPr>
        <w:pStyle w:val="akcetext"/>
        <w:rPr>
          <w:rStyle w:val="Hypertextovodkaz"/>
        </w:rPr>
      </w:pPr>
      <w:bookmarkStart w:id="15" w:name="_Hlk127810443"/>
      <w:bookmarkEnd w:id="14"/>
      <w:r>
        <w:t xml:space="preserve">30. 6.: hospitál </w:t>
      </w:r>
      <w:r w:rsidRPr="004D5546">
        <w:rPr>
          <w:b/>
        </w:rPr>
        <w:t xml:space="preserve">Kuks – Muzikál </w:t>
      </w:r>
      <w:r w:rsidRPr="004D5546">
        <w:rPr>
          <w:b/>
          <w:i/>
        </w:rPr>
        <w:t>Maminy</w:t>
      </w:r>
      <w:r w:rsidRPr="004D5546">
        <w:rPr>
          <w:b/>
        </w:rPr>
        <w:t>.</w:t>
      </w:r>
      <w:r>
        <w:t xml:space="preserve"> </w:t>
      </w:r>
      <w:r w:rsidRPr="004D5546">
        <w:t>Mužům vstup jen na vlastní nebezpečí! Čtyři maminy se setkávají na předporodním večírku a společně sdílejí strasti i radosti mateřství... Nový komediální muzikál Maminy s Lucií Bílou míří poprvé na letní scény!</w:t>
      </w:r>
      <w:r w:rsidR="00105213">
        <w:t xml:space="preserve"> </w:t>
      </w:r>
      <w:hyperlink r:id="rId40" w:tgtFrame="_blank" w:history="1">
        <w:r w:rsidR="00105213" w:rsidRPr="00105213">
          <w:rPr>
            <w:rStyle w:val="Hypertextovodkaz"/>
          </w:rPr>
          <w:t>Více informací a prodej vstupenek</w:t>
        </w:r>
      </w:hyperlink>
      <w:r w:rsidR="00105213">
        <w:rPr>
          <w:rStyle w:val="Hypertextovodkaz"/>
        </w:rPr>
        <w:t>.</w:t>
      </w:r>
      <w:r w:rsidR="00CE6781">
        <w:rPr>
          <w:rStyle w:val="Hypertextovodkaz"/>
        </w:rPr>
        <w:t xml:space="preserve"> </w:t>
      </w:r>
      <w:r w:rsidR="00CE6781">
        <w:t>(</w:t>
      </w:r>
      <w:hyperlink r:id="rId41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4D5546" w:rsidRDefault="004D5546" w:rsidP="004D5546">
      <w:pPr>
        <w:pStyle w:val="akcetext"/>
      </w:pPr>
      <w:bookmarkStart w:id="16" w:name="_Hlk127810456"/>
      <w:bookmarkEnd w:id="15"/>
      <w:r>
        <w:t xml:space="preserve">1. 7.: </w:t>
      </w:r>
      <w:r w:rsidR="00105213">
        <w:t>hospitál</w:t>
      </w:r>
      <w:r>
        <w:t xml:space="preserve"> </w:t>
      </w:r>
      <w:r w:rsidRPr="00105213">
        <w:rPr>
          <w:b/>
        </w:rPr>
        <w:t xml:space="preserve">Kuks – Muzikál </w:t>
      </w:r>
      <w:r w:rsidRPr="00105213">
        <w:rPr>
          <w:b/>
          <w:i/>
        </w:rPr>
        <w:t>Rebelové</w:t>
      </w:r>
      <w:r w:rsidRPr="00105213">
        <w:rPr>
          <w:b/>
        </w:rPr>
        <w:t>.</w:t>
      </w:r>
      <w:r>
        <w:t xml:space="preserve"> </w:t>
      </w:r>
      <w:r w:rsidRPr="004D5546">
        <w:t>Romantický muzikál s hity šedesátých let podle stejnojmenného filmu, natočeného před 20 lety a oceněného dvěma Českými lvy. Film Rebelové, natočený v roce 2000, měl premiéru v roce 2001, v roce 2003 byl muzikál uveden v komorní verzi v Divadle Broadway a nyní bude v premiérové podobě koncertní verze uveden na letních scénách Kultury pod hvězdami. Nenechte si ujít příběh jedné velké lásky zasazený do léta roku 1968 a přijďte si s námi zazpívat všem známé písně jako: "Š-š-š", "Pátá", "Gina" nebo "Jó, třešně zrály" a mnoho dalších. </w:t>
      </w:r>
      <w:hyperlink r:id="rId42" w:tgtFrame="_blank" w:history="1">
        <w:r w:rsidR="00105213" w:rsidRPr="00105213">
          <w:rPr>
            <w:rStyle w:val="Hypertextovodkaz"/>
          </w:rPr>
          <w:t>Více informací a prodej vstupenek</w:t>
        </w:r>
      </w:hyperlink>
      <w:r w:rsidR="00105213" w:rsidRPr="00105213">
        <w:rPr>
          <w:rStyle w:val="Hypertextovodkaz"/>
        </w:rPr>
        <w:t>.</w:t>
      </w:r>
      <w:r w:rsidR="00CE6781">
        <w:rPr>
          <w:rStyle w:val="Hypertextovodkaz"/>
        </w:rPr>
        <w:t xml:space="preserve"> </w:t>
      </w:r>
      <w:r w:rsidR="00CE6781">
        <w:t>(</w:t>
      </w:r>
      <w:hyperlink r:id="rId43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105213" w:rsidRPr="00105213" w:rsidRDefault="00105213" w:rsidP="004D5546">
      <w:pPr>
        <w:pStyle w:val="akcetext"/>
        <w:rPr>
          <w:rStyle w:val="Hypertextovodkaz"/>
          <w:color w:val="auto"/>
          <w:u w:val="none"/>
        </w:rPr>
      </w:pPr>
      <w:bookmarkStart w:id="17" w:name="_Hlk127810471"/>
      <w:bookmarkEnd w:id="16"/>
      <w:r>
        <w:t xml:space="preserve">2. 7.: hospitál </w:t>
      </w:r>
      <w:r w:rsidRPr="00105213">
        <w:rPr>
          <w:b/>
        </w:rPr>
        <w:t xml:space="preserve">Kuks – Divadelní představení </w:t>
      </w:r>
      <w:r w:rsidRPr="00105213">
        <w:rPr>
          <w:b/>
          <w:i/>
        </w:rPr>
        <w:t>Na poslední chvíli</w:t>
      </w:r>
      <w:r w:rsidRPr="00105213">
        <w:rPr>
          <w:b/>
        </w:rPr>
        <w:t>.</w:t>
      </w:r>
      <w:r>
        <w:t xml:space="preserve"> </w:t>
      </w:r>
      <w:r w:rsidRPr="00105213">
        <w:t>Londýnský taxikář John Brown si dvacet let tajně užívá života se dvěma manželkami. Povedený tatínek má s jednou syna </w:t>
      </w:r>
      <w:proofErr w:type="spellStart"/>
      <w:r w:rsidRPr="00105213">
        <w:t>Gavina</w:t>
      </w:r>
      <w:proofErr w:type="spellEnd"/>
      <w:r w:rsidRPr="00105213">
        <w:t xml:space="preserve"> a s druhou má dceru </w:t>
      </w:r>
      <w:proofErr w:type="spellStart"/>
      <w:r w:rsidRPr="00105213">
        <w:t>Vicki</w:t>
      </w:r>
      <w:proofErr w:type="spellEnd"/>
      <w:r w:rsidRPr="00105213">
        <w:t xml:space="preserve">. Ti dva mladí se seznámí na internetu a chtějí se osobně poznat. Jejich otec se jim v tom snaží se svým přítelem </w:t>
      </w:r>
      <w:proofErr w:type="spellStart"/>
      <w:r w:rsidRPr="00105213">
        <w:t>Stanleyem</w:t>
      </w:r>
      <w:proofErr w:type="spellEnd"/>
      <w:r w:rsidRPr="00105213">
        <w:t xml:space="preserve"> narychlo a s vypětím všech sil zabránit. Výsledkem je veletok neuvěřitelných typicky </w:t>
      </w:r>
      <w:proofErr w:type="spellStart"/>
      <w:r w:rsidRPr="00105213">
        <w:t>cooneyovských</w:t>
      </w:r>
      <w:proofErr w:type="spellEnd"/>
      <w:r w:rsidRPr="00105213">
        <w:t xml:space="preserve"> zmatků a improvizací v duchu nejlepších tradic anglické komedie, které uspokojí každého – kromě Johna Browna. </w:t>
      </w:r>
      <w:hyperlink r:id="rId44" w:tgtFrame="_blank" w:history="1">
        <w:r w:rsidRPr="00105213">
          <w:rPr>
            <w:rStyle w:val="Hypertextovodkaz"/>
          </w:rPr>
          <w:t>Více informací a prodej vstupenek</w:t>
        </w:r>
      </w:hyperlink>
      <w:r w:rsidRPr="00105213">
        <w:rPr>
          <w:rStyle w:val="Hypertextovodkaz"/>
        </w:rPr>
        <w:t>.</w:t>
      </w:r>
      <w:r w:rsidR="00CE6781">
        <w:rPr>
          <w:rStyle w:val="Hypertextovodkaz"/>
        </w:rPr>
        <w:t xml:space="preserve"> </w:t>
      </w:r>
      <w:r w:rsidR="00CE6781">
        <w:t>(</w:t>
      </w:r>
      <w:hyperlink r:id="rId45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105213" w:rsidRDefault="00105213" w:rsidP="00105213">
      <w:pPr>
        <w:pStyle w:val="akcetext"/>
        <w:rPr>
          <w:rStyle w:val="Hypertextovodkaz"/>
        </w:rPr>
      </w:pPr>
      <w:r w:rsidRPr="00105213">
        <w:t xml:space="preserve">2. 7.: hospitál </w:t>
      </w:r>
      <w:r w:rsidRPr="00105213">
        <w:rPr>
          <w:b/>
        </w:rPr>
        <w:t xml:space="preserve">Kuks – Představení </w:t>
      </w:r>
      <w:r w:rsidRPr="00105213">
        <w:rPr>
          <w:b/>
          <w:i/>
        </w:rPr>
        <w:t>Rusalka</w:t>
      </w:r>
      <w:r w:rsidRPr="00105213">
        <w:rPr>
          <w:b/>
        </w:rPr>
        <w:t>.</w:t>
      </w:r>
      <w:r w:rsidRPr="00105213">
        <w:t xml:space="preserve"> V příjemném prostředí hospitálu Kuks můžete zažít krásný a romantický večer s jednou z nejslavnějších a nejoblíbenějších oper v exkluzivním provedení předních českých pěvců, pojatou jako komorní drama lásky a zrady na pozadí dvou </w:t>
      </w:r>
      <w:proofErr w:type="gramStart"/>
      <w:r w:rsidRPr="00105213">
        <w:t>světů - přírody</w:t>
      </w:r>
      <w:proofErr w:type="gramEnd"/>
      <w:r w:rsidRPr="00105213">
        <w:t xml:space="preserve"> a světa lidí. Toto nastudování Dvořákovy opery v originálním doprovodu klavíru a harfy si klade za cíl zdůraznit mimořádné libreto Jaroslava Kvapila. Věříme, že v tomto neobvyklém uvedení si najdete i ty nejjemnější nuance geniálního díla. </w:t>
      </w:r>
      <w:hyperlink r:id="rId46" w:tgtFrame="_blank" w:history="1">
        <w:r w:rsidRPr="00105213">
          <w:rPr>
            <w:rStyle w:val="Hypertextovodkaz"/>
          </w:rPr>
          <w:t>Více informací a prodej vstupenek</w:t>
        </w:r>
      </w:hyperlink>
      <w:r w:rsidRPr="00105213">
        <w:rPr>
          <w:rStyle w:val="Hypertextovodkaz"/>
        </w:rPr>
        <w:t>.</w:t>
      </w:r>
      <w:r w:rsidR="00CE6781">
        <w:rPr>
          <w:rStyle w:val="Hypertextovodkaz"/>
        </w:rPr>
        <w:t xml:space="preserve"> </w:t>
      </w:r>
      <w:r w:rsidR="00CE6781">
        <w:t>(</w:t>
      </w:r>
      <w:hyperlink r:id="rId47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105213" w:rsidRDefault="00105213" w:rsidP="00105213">
      <w:pPr>
        <w:pStyle w:val="akcetext"/>
      </w:pPr>
      <w:bookmarkStart w:id="18" w:name="_Hlk127810505"/>
      <w:bookmarkEnd w:id="17"/>
      <w:r w:rsidRPr="00105213">
        <w:rPr>
          <w:rStyle w:val="Hypertextovodkaz"/>
          <w:color w:val="auto"/>
          <w:u w:val="none"/>
        </w:rPr>
        <w:t>5.–9. 7.:</w:t>
      </w:r>
      <w:r>
        <w:rPr>
          <w:rStyle w:val="Hypertextovodkaz"/>
          <w:color w:val="auto"/>
          <w:u w:val="none"/>
        </w:rPr>
        <w:t xml:space="preserve"> hospitál </w:t>
      </w:r>
      <w:r w:rsidRPr="00105213">
        <w:rPr>
          <w:rStyle w:val="Hypertextovodkaz"/>
          <w:b/>
          <w:color w:val="auto"/>
          <w:u w:val="none"/>
        </w:rPr>
        <w:t>Kuks – Sváteční jarmark v kukském údolí.</w:t>
      </w:r>
      <w:r>
        <w:rPr>
          <w:rStyle w:val="Hypertextovodkaz"/>
          <w:color w:val="auto"/>
          <w:u w:val="none"/>
        </w:rPr>
        <w:t xml:space="preserve"> </w:t>
      </w:r>
      <w:r w:rsidRPr="00105213">
        <w:t xml:space="preserve">Pokud přijedete do Kuksu na </w:t>
      </w:r>
      <w:r w:rsidRPr="00105213">
        <w:lastRenderedPageBreak/>
        <w:t>začátku léta, zakusíte sváteční atmosféru a nadšení, které cítily naše prababičky a pratetičky, kdykoli přijel výroční</w:t>
      </w:r>
      <w:r>
        <w:t xml:space="preserve"> </w:t>
      </w:r>
      <w:r w:rsidRPr="00105213">
        <w:t>trh.</w:t>
      </w:r>
      <w:r>
        <w:t xml:space="preserve"> </w:t>
      </w:r>
      <w:r w:rsidRPr="00105213">
        <w:t>V Kuksu se budou mísit exotické i domácí vůně lákavých pochoutek, odlesky šperků a pestrobarevné keramiky s hlasy mistrů řemeslníků do nebe chválících své výtvory.</w:t>
      </w:r>
      <w:r w:rsidR="00CE6781">
        <w:t xml:space="preserve"> (</w:t>
      </w:r>
      <w:hyperlink r:id="rId48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105213" w:rsidRPr="00105213" w:rsidRDefault="00105213" w:rsidP="00105213">
      <w:pPr>
        <w:pStyle w:val="akcetext"/>
        <w:rPr>
          <w:rStyle w:val="Hypertextovodkaz"/>
          <w:color w:val="auto"/>
          <w:u w:val="none"/>
        </w:rPr>
      </w:pPr>
      <w:bookmarkStart w:id="19" w:name="_Hlk127810537"/>
      <w:bookmarkEnd w:id="18"/>
      <w:r w:rsidRPr="00105213">
        <w:t xml:space="preserve">8. 7. – 19. 8.: hospitál </w:t>
      </w:r>
      <w:r w:rsidRPr="00105213">
        <w:rPr>
          <w:b/>
        </w:rPr>
        <w:t>Kuks – Hudební léto Kuks.</w:t>
      </w:r>
      <w:r w:rsidRPr="00105213">
        <w:t xml:space="preserve"> </w:t>
      </w:r>
      <w:r w:rsidRPr="00105213">
        <w:rPr>
          <w:rStyle w:val="Siln"/>
          <w:b w:val="0"/>
          <w:bCs/>
        </w:rPr>
        <w:t>Zveme vás na 14. ročník mezinárodního festivalu klasické hudby, který tradičně proběhne v kostele Nejsvětější Trojice v Kuksu.</w:t>
      </w:r>
      <w:r>
        <w:t xml:space="preserve"> </w:t>
      </w:r>
      <w:r w:rsidRPr="00105213">
        <w:t>Festival pořádá Královédvorský chrámový sbor z. s. spolu se správou hospitálu Kuks. Rezervace vstupenek je možná prostřednictvím e-mailu: </w:t>
      </w:r>
      <w:hyperlink r:id="rId49" w:history="1">
        <w:r w:rsidRPr="00105213">
          <w:rPr>
            <w:rStyle w:val="Hypertextovodkaz"/>
            <w:color w:val="auto"/>
            <w:u w:val="none"/>
          </w:rPr>
          <w:t>rezervace@hudebniletokuks.cz</w:t>
        </w:r>
      </w:hyperlink>
      <w:r w:rsidRPr="00105213">
        <w:t>.</w:t>
      </w:r>
      <w:r>
        <w:t xml:space="preserve"> </w:t>
      </w:r>
      <w:r w:rsidRPr="00105213">
        <w:t>Více informací najdete na </w:t>
      </w:r>
      <w:hyperlink r:id="rId50" w:tgtFrame="_blank" w:history="1">
        <w:r w:rsidRPr="00105213">
          <w:rPr>
            <w:rStyle w:val="Hypertextovodkaz"/>
            <w:rFonts w:eastAsia="SimSun"/>
            <w:bCs w:val="0"/>
            <w:iCs w:val="0"/>
            <w:lang w:eastAsia="hi-IN"/>
          </w:rPr>
          <w:t>www.hudebniletokuks.cz</w:t>
        </w:r>
      </w:hyperlink>
      <w:r w:rsidR="00CE6781">
        <w:rPr>
          <w:rStyle w:val="Hypertextovodkaz"/>
          <w:rFonts w:eastAsia="SimSun"/>
          <w:bCs w:val="0"/>
          <w:iCs w:val="0"/>
          <w:lang w:eastAsia="hi-IN"/>
        </w:rPr>
        <w:t xml:space="preserve"> </w:t>
      </w:r>
      <w:r w:rsidR="00CE6781">
        <w:t>(</w:t>
      </w:r>
      <w:hyperlink r:id="rId51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105213" w:rsidRDefault="00105213" w:rsidP="00105213">
      <w:pPr>
        <w:pStyle w:val="akcetext"/>
        <w:rPr>
          <w:rStyle w:val="Hypertextovodkaz"/>
          <w:rFonts w:eastAsia="SimSun"/>
          <w:bCs w:val="0"/>
          <w:iCs w:val="0"/>
          <w:lang w:eastAsia="hi-IN"/>
        </w:rPr>
      </w:pPr>
      <w:bookmarkStart w:id="20" w:name="_Hlk127810582"/>
      <w:bookmarkEnd w:id="19"/>
      <w:r w:rsidRPr="00105213">
        <w:t xml:space="preserve">14.–16. 7.: hospitál </w:t>
      </w:r>
      <w:r w:rsidRPr="00105213">
        <w:rPr>
          <w:b/>
        </w:rPr>
        <w:t>Kuks – La Dílna Kuks: Písně a rytmy Latinské Ameriky.</w:t>
      </w:r>
      <w:r w:rsidRPr="00105213">
        <w:t xml:space="preserve"> </w:t>
      </w:r>
      <w:r w:rsidRPr="00105213">
        <w:rPr>
          <w:rStyle w:val="Siln"/>
          <w:b w:val="0"/>
          <w:bCs/>
        </w:rPr>
        <w:t xml:space="preserve">LA DÍLNA je dílna latinskoamerických písní a rytmů pod vedením Marty </w:t>
      </w:r>
      <w:proofErr w:type="spellStart"/>
      <w:r w:rsidRPr="00105213">
        <w:rPr>
          <w:rStyle w:val="Siln"/>
          <w:b w:val="0"/>
          <w:bCs/>
        </w:rPr>
        <w:t>Töpferové</w:t>
      </w:r>
      <w:proofErr w:type="spellEnd"/>
      <w:r w:rsidRPr="00105213">
        <w:rPr>
          <w:rStyle w:val="Siln"/>
          <w:b w:val="0"/>
          <w:bCs/>
        </w:rPr>
        <w:t xml:space="preserve">. Více </w:t>
      </w:r>
      <w:proofErr w:type="spellStart"/>
      <w:r w:rsidRPr="00105213">
        <w:rPr>
          <w:rStyle w:val="Siln"/>
          <w:b w:val="0"/>
          <w:bCs/>
        </w:rPr>
        <w:t>info</w:t>
      </w:r>
      <w:proofErr w:type="spellEnd"/>
      <w:r w:rsidRPr="00105213">
        <w:rPr>
          <w:rStyle w:val="Siln"/>
          <w:b w:val="0"/>
          <w:bCs/>
        </w:rPr>
        <w:t xml:space="preserve"> zde: </w:t>
      </w:r>
      <w:hyperlink r:id="rId52" w:tgtFrame="_blank" w:history="1">
        <w:r w:rsidRPr="00105213">
          <w:rPr>
            <w:rStyle w:val="Hypertextovodkaz"/>
            <w:rFonts w:eastAsia="SimSun"/>
            <w:bCs w:val="0"/>
            <w:iCs w:val="0"/>
            <w:lang w:eastAsia="hi-IN"/>
          </w:rPr>
          <w:t>Událost na facebooku.</w:t>
        </w:r>
      </w:hyperlink>
      <w:r w:rsidR="00CE6781">
        <w:rPr>
          <w:rStyle w:val="Hypertextovodkaz"/>
          <w:rFonts w:eastAsia="SimSun"/>
          <w:bCs w:val="0"/>
          <w:iCs w:val="0"/>
          <w:lang w:eastAsia="hi-IN"/>
        </w:rPr>
        <w:t xml:space="preserve"> </w:t>
      </w:r>
      <w:r w:rsidR="00CE6781">
        <w:t>(</w:t>
      </w:r>
      <w:hyperlink r:id="rId53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060B49" w:rsidRDefault="00060B49" w:rsidP="00060B49">
      <w:pPr>
        <w:pStyle w:val="akcetext"/>
        <w:rPr>
          <w:rStyle w:val="Hypertextovodkaz"/>
          <w:rFonts w:eastAsia="SimSun"/>
          <w:bCs w:val="0"/>
          <w:iCs w:val="0"/>
          <w:lang w:eastAsia="hi-IN"/>
        </w:rPr>
      </w:pPr>
      <w:bookmarkStart w:id="21" w:name="_Hlk127810593"/>
      <w:bookmarkEnd w:id="20"/>
      <w:r w:rsidRPr="00060B49">
        <w:rPr>
          <w:rStyle w:val="Hypertextovodkaz"/>
          <w:color w:val="auto"/>
          <w:u w:val="none"/>
        </w:rPr>
        <w:t>14. 7.:</w:t>
      </w:r>
      <w:r>
        <w:rPr>
          <w:rStyle w:val="Hypertextovodkaz"/>
          <w:color w:val="auto"/>
          <w:u w:val="none"/>
        </w:rPr>
        <w:t xml:space="preserve"> hospitál </w:t>
      </w:r>
      <w:r w:rsidRPr="00060B49">
        <w:rPr>
          <w:rStyle w:val="Hypertextovodkaz"/>
          <w:b/>
          <w:color w:val="auto"/>
          <w:u w:val="none"/>
        </w:rPr>
        <w:t>Kuks – 7 pádů Honzy Dědka.</w:t>
      </w:r>
      <w:r>
        <w:rPr>
          <w:rStyle w:val="Hypertextovodkaz"/>
          <w:color w:val="auto"/>
          <w:u w:val="none"/>
        </w:rPr>
        <w:t xml:space="preserve"> </w:t>
      </w:r>
      <w:r w:rsidRPr="00060B49">
        <w:t xml:space="preserve">Návštěvníci se mohou těšit na 100 minut nepřerušené zábavy ve společnosti hvězdných hostů a samozřejmě také moderátora, který dokáže navodit bezprostřední a zároveň příjemně uvolněnou atmosféru. </w:t>
      </w:r>
      <w:hyperlink r:id="rId54" w:tgtFrame="_blank" w:history="1">
        <w:r w:rsidRPr="00060B49">
          <w:rPr>
            <w:rStyle w:val="Hypertextovodkaz"/>
            <w:rFonts w:eastAsia="SimSun"/>
            <w:bCs w:val="0"/>
            <w:iCs w:val="0"/>
            <w:lang w:eastAsia="hi-IN"/>
          </w:rPr>
          <w:t>Více informací a prodej vstupenek</w:t>
        </w:r>
      </w:hyperlink>
      <w:r>
        <w:rPr>
          <w:rStyle w:val="Hypertextovodkaz"/>
          <w:rFonts w:eastAsia="SimSun"/>
          <w:bCs w:val="0"/>
          <w:iCs w:val="0"/>
          <w:lang w:eastAsia="hi-IN"/>
        </w:rPr>
        <w:t>.</w:t>
      </w:r>
      <w:r w:rsidR="00CE6781">
        <w:rPr>
          <w:rStyle w:val="Hypertextovodkaz"/>
          <w:rFonts w:eastAsia="SimSun"/>
          <w:bCs w:val="0"/>
          <w:iCs w:val="0"/>
          <w:lang w:eastAsia="hi-IN"/>
        </w:rPr>
        <w:t xml:space="preserve"> </w:t>
      </w:r>
      <w:r w:rsidR="00CE6781">
        <w:t>(</w:t>
      </w:r>
      <w:hyperlink r:id="rId55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060B49" w:rsidRPr="00060B49" w:rsidRDefault="00060B49" w:rsidP="00060B49">
      <w:pPr>
        <w:pStyle w:val="akcetext"/>
        <w:rPr>
          <w:rStyle w:val="Hypertextovodkaz"/>
          <w:color w:val="auto"/>
          <w:u w:val="none"/>
        </w:rPr>
      </w:pPr>
      <w:bookmarkStart w:id="22" w:name="_Hlk127810620"/>
      <w:bookmarkEnd w:id="21"/>
      <w:r w:rsidRPr="00060B49">
        <w:rPr>
          <w:rStyle w:val="Hypertextovodkaz"/>
          <w:color w:val="auto"/>
          <w:u w:val="none"/>
        </w:rPr>
        <w:t xml:space="preserve">15. 7.: hospitál </w:t>
      </w:r>
      <w:r w:rsidRPr="00060B49">
        <w:rPr>
          <w:rStyle w:val="Hypertextovodkaz"/>
          <w:b/>
          <w:color w:val="auto"/>
          <w:u w:val="none"/>
        </w:rPr>
        <w:t>Kuks – Zkus noční Kuks.</w:t>
      </w:r>
      <w:r w:rsidRPr="00060B49">
        <w:rPr>
          <w:rStyle w:val="Hypertextovodkaz"/>
          <w:color w:val="auto"/>
          <w:u w:val="none"/>
        </w:rPr>
        <w:t xml:space="preserve"> </w:t>
      </w:r>
      <w:r w:rsidRPr="00060B49">
        <w:rPr>
          <w:rStyle w:val="Siln"/>
          <w:b w:val="0"/>
          <w:bCs/>
        </w:rPr>
        <w:t xml:space="preserve">Zveme vás na běžecký závod s názvem Zkus noční Kuks, který odstartuje v sobotu 15. července 2023 z nádvoří hospitálu. Za svitu měsíce a vašich </w:t>
      </w:r>
      <w:proofErr w:type="spellStart"/>
      <w:r w:rsidRPr="00060B49">
        <w:rPr>
          <w:rStyle w:val="Siln"/>
          <w:b w:val="0"/>
          <w:bCs/>
        </w:rPr>
        <w:t>čelovek</w:t>
      </w:r>
      <w:proofErr w:type="spellEnd"/>
      <w:r w:rsidRPr="00060B49">
        <w:rPr>
          <w:rStyle w:val="Siln"/>
          <w:b w:val="0"/>
          <w:bCs/>
        </w:rPr>
        <w:t xml:space="preserve"> se proběhnete v okolí malebného barokního areálu.</w:t>
      </w:r>
      <w:r>
        <w:t xml:space="preserve"> </w:t>
      </w:r>
      <w:r w:rsidRPr="00060B49">
        <w:t>Trasa na 10 km vás zavede z Kuksu do Braunova Betléma a přes Křížovou cestu 21. století zpět na hospitál.</w:t>
      </w:r>
      <w:r w:rsidRPr="00060B49">
        <w:br/>
        <w:t>Kratší trasa na 5 km povede z hospitálu k nočnímu Labi, Šporkově mlýnu a bude pokračovat obnovenou hraběcí alejí zpět do Kuksu</w:t>
      </w:r>
      <w:r>
        <w:t xml:space="preserve">. </w:t>
      </w:r>
      <w:hyperlink r:id="rId56" w:tgtFrame="_blank" w:history="1">
        <w:r w:rsidRPr="00060B49">
          <w:rPr>
            <w:rStyle w:val="Hypertextovodkaz"/>
            <w:rFonts w:eastAsia="SimSun"/>
            <w:bCs w:val="0"/>
            <w:iCs w:val="0"/>
            <w:lang w:eastAsia="hi-IN"/>
          </w:rPr>
          <w:t>Více informací a registrace</w:t>
        </w:r>
      </w:hyperlink>
      <w:r w:rsidRPr="00060B49">
        <w:rPr>
          <w:rStyle w:val="Hypertextovodkaz"/>
          <w:rFonts w:eastAsia="SimSun"/>
          <w:bCs w:val="0"/>
          <w:iCs w:val="0"/>
          <w:lang w:eastAsia="hi-IN"/>
        </w:rPr>
        <w:t>.</w:t>
      </w:r>
      <w:r w:rsidR="00CE6781">
        <w:rPr>
          <w:rStyle w:val="Hypertextovodkaz"/>
          <w:rFonts w:eastAsia="SimSun"/>
          <w:bCs w:val="0"/>
          <w:iCs w:val="0"/>
          <w:lang w:eastAsia="hi-IN"/>
        </w:rPr>
        <w:t xml:space="preserve"> </w:t>
      </w:r>
      <w:r w:rsidR="00CE6781">
        <w:t>(</w:t>
      </w:r>
      <w:hyperlink r:id="rId57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060B49" w:rsidRPr="00060B49" w:rsidRDefault="00060B49" w:rsidP="00060B49">
      <w:pPr>
        <w:pStyle w:val="akcetext"/>
        <w:rPr>
          <w:rStyle w:val="Hypertextovodkaz"/>
          <w:color w:val="auto"/>
          <w:u w:val="none"/>
        </w:rPr>
      </w:pPr>
      <w:bookmarkStart w:id="23" w:name="_Hlk127810660"/>
      <w:bookmarkEnd w:id="22"/>
      <w:r>
        <w:rPr>
          <w:rStyle w:val="Hypertextovodkaz"/>
          <w:color w:val="auto"/>
          <w:u w:val="none"/>
        </w:rPr>
        <w:t>16.</w:t>
      </w:r>
      <w:r>
        <w:t xml:space="preserve"> 7.: hospitál </w:t>
      </w:r>
      <w:r w:rsidRPr="00322178">
        <w:rPr>
          <w:b/>
        </w:rPr>
        <w:t xml:space="preserve">Kuks – Představení Strašidlo </w:t>
      </w:r>
      <w:proofErr w:type="spellStart"/>
      <w:r w:rsidRPr="00322178">
        <w:rPr>
          <w:b/>
        </w:rPr>
        <w:t>cantervillské</w:t>
      </w:r>
      <w:proofErr w:type="spellEnd"/>
      <w:r w:rsidRPr="00322178">
        <w:rPr>
          <w:b/>
        </w:rPr>
        <w:t>.</w:t>
      </w:r>
      <w:r>
        <w:t xml:space="preserve"> </w:t>
      </w:r>
      <w:r w:rsidRPr="00060B49">
        <w:t>Režisér Městského Hálkova divadla v Nymburce, Jaroslav Kříž, si vzal za své oživit veselý a do jisté míry i napínavý příběh Oscara Wilda.</w:t>
      </w:r>
      <w:r>
        <w:t xml:space="preserve"> </w:t>
      </w:r>
      <w:hyperlink r:id="rId58" w:tgtFrame="_blank" w:history="1">
        <w:r w:rsidRPr="00060B49">
          <w:rPr>
            <w:rStyle w:val="Hypertextovodkaz"/>
            <w:rFonts w:eastAsia="SimSun"/>
            <w:bCs w:val="0"/>
            <w:iCs w:val="0"/>
            <w:lang w:eastAsia="hi-IN"/>
          </w:rPr>
          <w:t>Více informací a prodej vstupenek</w:t>
        </w:r>
      </w:hyperlink>
      <w:r w:rsidRPr="00060B49">
        <w:rPr>
          <w:rStyle w:val="Hypertextovodkaz"/>
          <w:rFonts w:eastAsia="SimSun"/>
          <w:bCs w:val="0"/>
          <w:iCs w:val="0"/>
          <w:lang w:eastAsia="hi-IN"/>
        </w:rPr>
        <w:t>.</w:t>
      </w:r>
      <w:r w:rsidR="00CE6781">
        <w:rPr>
          <w:rStyle w:val="Hypertextovodkaz"/>
          <w:rFonts w:eastAsia="SimSun"/>
          <w:bCs w:val="0"/>
          <w:iCs w:val="0"/>
          <w:lang w:eastAsia="hi-IN"/>
        </w:rPr>
        <w:t xml:space="preserve"> </w:t>
      </w:r>
      <w:r w:rsidR="00CE6781">
        <w:t>(</w:t>
      </w:r>
      <w:hyperlink r:id="rId59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060B49" w:rsidRDefault="00060B49" w:rsidP="00060B49">
      <w:pPr>
        <w:pStyle w:val="akcetext"/>
      </w:pPr>
      <w:bookmarkStart w:id="24" w:name="_Hlk127810676"/>
      <w:bookmarkEnd w:id="23"/>
      <w:r>
        <w:t>22.–23</w:t>
      </w:r>
      <w:r w:rsidRPr="00060B49">
        <w:t>. 7.: hospitál</w:t>
      </w:r>
      <w:r>
        <w:t xml:space="preserve"> </w:t>
      </w:r>
      <w:r w:rsidRPr="00060B49">
        <w:rPr>
          <w:b/>
        </w:rPr>
        <w:t>Kuks – Labužnický jarmark.</w:t>
      </w:r>
      <w:r>
        <w:t xml:space="preserve"> </w:t>
      </w:r>
      <w:r w:rsidRPr="00060B49">
        <w:t>Okuste Kuks na vlastní jazyk!</w:t>
      </w:r>
      <w:r w:rsidRPr="00060B49">
        <w:br/>
        <w:t>Tradiční speciality místních výrobců smísí se s exotickými pochutinami přespolních a bude jen na vás, čemu dáte nakonec přednost. Na čerstvém vzduchu člověku vytráví a </w:t>
      </w:r>
      <w:proofErr w:type="spellStart"/>
      <w:r w:rsidRPr="00060B49">
        <w:t>gastroprocházky</w:t>
      </w:r>
      <w:proofErr w:type="spellEnd"/>
      <w:r w:rsidRPr="00060B49">
        <w:t xml:space="preserve"> po Kuksu prokládané kapkou vína baví návštěvy už stovky let.</w:t>
      </w:r>
      <w:r w:rsidR="00CE6781">
        <w:t xml:space="preserve"> (</w:t>
      </w:r>
      <w:hyperlink r:id="rId60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060B49" w:rsidRDefault="00253D4D" w:rsidP="00253D4D">
      <w:pPr>
        <w:pStyle w:val="akcetext"/>
      </w:pPr>
      <w:bookmarkStart w:id="25" w:name="_Hlk127810692"/>
      <w:bookmarkEnd w:id="24"/>
      <w:r>
        <w:t xml:space="preserve">5.–6. 8.: hospitál </w:t>
      </w:r>
      <w:r w:rsidRPr="00253D4D">
        <w:rPr>
          <w:b/>
        </w:rPr>
        <w:t>Kuks – Tradiční jarmark v kukském údolí.</w:t>
      </w:r>
      <w:r>
        <w:t xml:space="preserve"> </w:t>
      </w:r>
      <w:r w:rsidRPr="00253D4D">
        <w:t>Nenechte si ujít přehlídku zlatých ručiček v Kuksu.</w:t>
      </w:r>
      <w:r>
        <w:t xml:space="preserve"> </w:t>
      </w:r>
      <w:r w:rsidRPr="00253D4D">
        <w:t>Říká se, že když jeden umí tamto a druhý zase to, dohromady udělají moc. Přesvědčte se, jak velká je to pravda v plejádě rukodělného umění a řemeslných výrobků z omamné exotiky i voňavého domova. To vše v kulisách barokní perly východních Čech.</w:t>
      </w:r>
      <w:r w:rsidR="00CE6781" w:rsidRPr="00CE6781">
        <w:t xml:space="preserve"> </w:t>
      </w:r>
      <w:r w:rsidR="00CE6781">
        <w:lastRenderedPageBreak/>
        <w:t>(</w:t>
      </w:r>
      <w:hyperlink r:id="rId61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253D4D" w:rsidRDefault="00253D4D" w:rsidP="00253D4D">
      <w:pPr>
        <w:pStyle w:val="akcetext"/>
      </w:pPr>
      <w:bookmarkStart w:id="26" w:name="_Hlk127810708"/>
      <w:bookmarkEnd w:id="25"/>
      <w:r w:rsidRPr="00253D4D">
        <w:t xml:space="preserve">11. 8.: hospitál </w:t>
      </w:r>
      <w:r w:rsidRPr="00322178">
        <w:rPr>
          <w:b/>
        </w:rPr>
        <w:t>Kuks – 4 Tenoři na Kuksu.</w:t>
      </w:r>
      <w:r w:rsidRPr="00253D4D">
        <w:t xml:space="preserve"> V rámci vystoupení se můžete těšit na Mariana Vojtka, Pavla Vítka, Michala </w:t>
      </w:r>
      <w:proofErr w:type="spellStart"/>
      <w:r w:rsidRPr="00253D4D">
        <w:t>Bragagnola</w:t>
      </w:r>
      <w:proofErr w:type="spellEnd"/>
      <w:r w:rsidRPr="00253D4D">
        <w:t xml:space="preserve"> a Jana Kříže. </w:t>
      </w:r>
      <w:hyperlink r:id="rId62" w:tgtFrame="_blank" w:history="1">
        <w:r w:rsidRPr="00253D4D">
          <w:rPr>
            <w:rStyle w:val="Hypertextovodkaz"/>
            <w:rFonts w:eastAsia="SimSun"/>
            <w:bCs w:val="0"/>
            <w:iCs w:val="0"/>
            <w:lang w:eastAsia="hi-IN"/>
          </w:rPr>
          <w:t>Více informací získáte zde</w:t>
        </w:r>
      </w:hyperlink>
      <w:r>
        <w:t>.</w:t>
      </w:r>
      <w:r w:rsidR="00CE6781">
        <w:t xml:space="preserve"> (</w:t>
      </w:r>
      <w:hyperlink r:id="rId63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253D4D" w:rsidRPr="00253D4D" w:rsidRDefault="00253D4D" w:rsidP="00253D4D">
      <w:pPr>
        <w:pStyle w:val="akcetext"/>
        <w:rPr>
          <w:rStyle w:val="Hypertextovodkaz"/>
          <w:color w:val="auto"/>
          <w:u w:val="none"/>
        </w:rPr>
      </w:pPr>
      <w:bookmarkStart w:id="27" w:name="_Hlk127810722"/>
      <w:bookmarkEnd w:id="26"/>
      <w:r>
        <w:t xml:space="preserve">17. 8.: hospitál </w:t>
      </w:r>
      <w:r w:rsidRPr="00253D4D">
        <w:rPr>
          <w:b/>
        </w:rPr>
        <w:t xml:space="preserve">Kuks – Představení </w:t>
      </w:r>
      <w:r w:rsidRPr="00253D4D">
        <w:rPr>
          <w:b/>
          <w:i/>
        </w:rPr>
        <w:t>Bílá paní na vdávání</w:t>
      </w:r>
      <w:r w:rsidRPr="00253D4D">
        <w:rPr>
          <w:b/>
        </w:rPr>
        <w:t>.</w:t>
      </w:r>
      <w:r>
        <w:t xml:space="preserve"> </w:t>
      </w:r>
      <w:r w:rsidRPr="00253D4D">
        <w:t xml:space="preserve">Zveme vás na divadelní představení Bílá paní na vdávání. Na nádvoří hospitálu bude k vidění ve čtvrtek 17. srpna 2023. </w:t>
      </w:r>
      <w:hyperlink r:id="rId64" w:tgtFrame="_blank" w:history="1">
        <w:r w:rsidRPr="00253D4D">
          <w:rPr>
            <w:rStyle w:val="Hypertextovodkaz"/>
            <w:rFonts w:eastAsia="SimSun"/>
            <w:bCs w:val="0"/>
            <w:iCs w:val="0"/>
            <w:lang w:eastAsia="hi-IN"/>
          </w:rPr>
          <w:t>Více informací a prodej vstupenek</w:t>
        </w:r>
      </w:hyperlink>
      <w:r>
        <w:rPr>
          <w:rStyle w:val="Hypertextovodkaz"/>
          <w:rFonts w:eastAsia="SimSun"/>
          <w:bCs w:val="0"/>
          <w:iCs w:val="0"/>
          <w:lang w:eastAsia="hi-IN"/>
        </w:rPr>
        <w:t>.</w:t>
      </w:r>
      <w:r w:rsidR="00CE6781">
        <w:rPr>
          <w:rStyle w:val="Hypertextovodkaz"/>
          <w:rFonts w:eastAsia="SimSun"/>
          <w:bCs w:val="0"/>
          <w:iCs w:val="0"/>
          <w:lang w:eastAsia="hi-IN"/>
        </w:rPr>
        <w:t xml:space="preserve"> </w:t>
      </w:r>
      <w:r w:rsidR="00CE6781">
        <w:t>(</w:t>
      </w:r>
      <w:hyperlink r:id="rId65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253D4D" w:rsidRDefault="00253D4D" w:rsidP="00253D4D">
      <w:pPr>
        <w:pStyle w:val="akcetext"/>
      </w:pPr>
      <w:bookmarkStart w:id="28" w:name="_Hlk127810737"/>
      <w:bookmarkEnd w:id="27"/>
      <w:r>
        <w:t xml:space="preserve">19.–20. 8.: hospitál </w:t>
      </w:r>
      <w:r w:rsidRPr="00CE6781">
        <w:rPr>
          <w:b/>
        </w:rPr>
        <w:t>Kuks – Labužnický jarmark v kukském údolí.</w:t>
      </w:r>
      <w:r>
        <w:t xml:space="preserve"> </w:t>
      </w:r>
      <w:r w:rsidRPr="00253D4D">
        <w:t>Tradiční speciality místních výrobců smísí se s exotickými pochutinami přespolních a bude jen na vás, čemu dáte nakonec přednost. Na čerstvém vzduchu člověku vytráví a </w:t>
      </w:r>
      <w:proofErr w:type="spellStart"/>
      <w:r w:rsidRPr="00253D4D">
        <w:t>gastroprocházky</w:t>
      </w:r>
      <w:proofErr w:type="spellEnd"/>
      <w:r w:rsidRPr="00253D4D">
        <w:t xml:space="preserve"> po Kuksu prokládané kapkou vína baví návštěvy už stovky let.</w:t>
      </w:r>
      <w:r w:rsidR="00CE6781">
        <w:t xml:space="preserve"> (</w:t>
      </w:r>
      <w:hyperlink r:id="rId66" w:history="1">
        <w:r w:rsidR="00CE6781" w:rsidRPr="001507F8">
          <w:rPr>
            <w:rStyle w:val="Hypertextovodkaz"/>
          </w:rPr>
          <w:t>www.hospital-kuks.cz</w:t>
        </w:r>
      </w:hyperlink>
      <w:r w:rsidR="00CE6781">
        <w:rPr>
          <w:rStyle w:val="Hypertextovodkaz"/>
        </w:rPr>
        <w:t>)</w:t>
      </w:r>
    </w:p>
    <w:p w:rsidR="00CE6781" w:rsidRPr="00CE6781" w:rsidRDefault="00CE6781" w:rsidP="00253D4D">
      <w:pPr>
        <w:pStyle w:val="akcetext"/>
        <w:rPr>
          <w:rStyle w:val="Hypertextovodkaz"/>
          <w:color w:val="auto"/>
          <w:u w:val="none"/>
        </w:rPr>
      </w:pPr>
      <w:bookmarkStart w:id="29" w:name="_Hlk127810750"/>
      <w:bookmarkEnd w:id="28"/>
      <w:r>
        <w:t xml:space="preserve">23.–27. 8.: hospitál </w:t>
      </w:r>
      <w:r w:rsidRPr="00CE6781">
        <w:rPr>
          <w:b/>
        </w:rPr>
        <w:t xml:space="preserve">Kuks – </w:t>
      </w:r>
      <w:proofErr w:type="spellStart"/>
      <w:r w:rsidRPr="00CE6781">
        <w:rPr>
          <w:b/>
        </w:rPr>
        <w:t>Theatrum</w:t>
      </w:r>
      <w:proofErr w:type="spellEnd"/>
      <w:r w:rsidRPr="00CE6781">
        <w:rPr>
          <w:b/>
        </w:rPr>
        <w:t xml:space="preserve"> Kuks.</w:t>
      </w:r>
      <w:r>
        <w:t xml:space="preserve"> </w:t>
      </w:r>
      <w:r w:rsidRPr="00CE6781">
        <w:t>Festival THEATRUM KUKS nabízí barokní a barokem inspirované umění v kulisách kukského areálu a okolí. Navazuje na tradici Kuksu jako hudebního, divadelního a uměleckého centra evropského významu. Hlavním krédem festivalu je víra v to, že baroko má mnoho společného s dneškem a i po 300 letech dokáže zaujmout, překvapit či pobavit. Protože baroko není jízda na mrtvém koni!</w:t>
      </w:r>
      <w:r>
        <w:t xml:space="preserve"> </w:t>
      </w:r>
      <w:hyperlink r:id="rId67" w:tgtFrame="_blank" w:history="1">
        <w:r w:rsidRPr="00CE6781">
          <w:rPr>
            <w:rStyle w:val="Hypertextovodkaz"/>
            <w:rFonts w:eastAsia="SimSun"/>
            <w:bCs w:val="0"/>
            <w:iCs w:val="0"/>
            <w:lang w:eastAsia="hi-IN"/>
          </w:rPr>
          <w:t>Program a více informací.</w:t>
        </w:r>
      </w:hyperlink>
      <w:r>
        <w:rPr>
          <w:rStyle w:val="Hypertextovodkaz"/>
          <w:rFonts w:eastAsia="SimSun"/>
          <w:bCs w:val="0"/>
          <w:iCs w:val="0"/>
          <w:lang w:eastAsia="hi-IN"/>
        </w:rPr>
        <w:t xml:space="preserve"> </w:t>
      </w:r>
      <w:r>
        <w:t>(</w:t>
      </w:r>
      <w:hyperlink r:id="rId68" w:history="1">
        <w:r w:rsidRPr="001507F8">
          <w:rPr>
            <w:rStyle w:val="Hypertextovodkaz"/>
          </w:rPr>
          <w:t>www.hospital-kuks.cz</w:t>
        </w:r>
      </w:hyperlink>
      <w:r>
        <w:rPr>
          <w:rStyle w:val="Hypertextovodkaz"/>
        </w:rPr>
        <w:t>)</w:t>
      </w:r>
    </w:p>
    <w:p w:rsidR="00CE6781" w:rsidRPr="00CE6781" w:rsidRDefault="00CE6781" w:rsidP="00CE6781">
      <w:pPr>
        <w:pStyle w:val="akcetext"/>
      </w:pPr>
      <w:bookmarkStart w:id="30" w:name="_Hlk127810764"/>
      <w:bookmarkEnd w:id="29"/>
      <w:r w:rsidRPr="00CE6781">
        <w:t xml:space="preserve">9. 9.: </w:t>
      </w:r>
      <w:r w:rsidRPr="00CE6781">
        <w:rPr>
          <w:b/>
        </w:rPr>
        <w:t>hospitál Kuks – Vinobraní na Kuksu.</w:t>
      </w:r>
      <w:r w:rsidRPr="00CE6781">
        <w:t xml:space="preserve"> </w:t>
      </w:r>
      <w:r w:rsidRPr="00CE6781">
        <w:rPr>
          <w:rStyle w:val="Siln"/>
          <w:b w:val="0"/>
          <w:bCs/>
        </w:rPr>
        <w:t>Zveme Vás na 17. ročník Vinobraní na Kuksu</w:t>
      </w:r>
      <w:r w:rsidRPr="00CE6781">
        <w:t>!</w:t>
      </w:r>
      <w:r>
        <w:t xml:space="preserve"> </w:t>
      </w:r>
      <w:r w:rsidRPr="00CE6781">
        <w:t>Druhá sobota v září již tradičně patří slavnostem vína a burčáku v podmanivém kukském prostředí. Chybět nebude ani kulturní program.</w:t>
      </w:r>
      <w:r>
        <w:t xml:space="preserve"> </w:t>
      </w:r>
      <w:r w:rsidRPr="00CE6781">
        <w:t>Více informací naleznete na webu </w:t>
      </w:r>
      <w:hyperlink r:id="rId69" w:tgtFrame="_blank" w:history="1">
        <w:r w:rsidRPr="00CE6781">
          <w:rPr>
            <w:rStyle w:val="Hypertextovodkaz"/>
            <w:rFonts w:eastAsia="SimSun"/>
            <w:bCs w:val="0"/>
            <w:iCs w:val="0"/>
            <w:lang w:eastAsia="hi-IN"/>
          </w:rPr>
          <w:t>vinobranikuks.cz</w:t>
        </w:r>
      </w:hyperlink>
      <w:r w:rsidRPr="00CE6781">
        <w:rPr>
          <w:rStyle w:val="Hypertextovodkaz"/>
          <w:rFonts w:eastAsia="SimSun"/>
          <w:bCs w:val="0"/>
          <w:iCs w:val="0"/>
          <w:lang w:eastAsia="hi-IN"/>
        </w:rPr>
        <w:t> </w:t>
      </w:r>
      <w:r w:rsidRPr="00CE6781">
        <w:t>či na </w:t>
      </w:r>
      <w:hyperlink r:id="rId70" w:tgtFrame="_blank" w:history="1">
        <w:r w:rsidRPr="00CE6781">
          <w:rPr>
            <w:rStyle w:val="Hypertextovodkaz"/>
            <w:rFonts w:eastAsia="SimSun"/>
            <w:bCs w:val="0"/>
            <w:iCs w:val="0"/>
            <w:lang w:eastAsia="hi-IN"/>
          </w:rPr>
          <w:t>Facebooku</w:t>
        </w:r>
      </w:hyperlink>
      <w:r w:rsidRPr="00CE6781">
        <w:rPr>
          <w:rStyle w:val="Hypertextovodkaz"/>
          <w:rFonts w:eastAsia="SimSun"/>
          <w:bCs w:val="0"/>
          <w:iCs w:val="0"/>
          <w:lang w:eastAsia="hi-IN"/>
        </w:rPr>
        <w:t>.</w:t>
      </w:r>
      <w:r>
        <w:rPr>
          <w:rStyle w:val="Hypertextovodkaz"/>
          <w:rFonts w:eastAsia="SimSun"/>
          <w:bCs w:val="0"/>
          <w:iCs w:val="0"/>
          <w:lang w:eastAsia="hi-IN"/>
        </w:rPr>
        <w:t xml:space="preserve"> </w:t>
      </w:r>
      <w:r>
        <w:t>(</w:t>
      </w:r>
      <w:hyperlink r:id="rId71" w:history="1">
        <w:r w:rsidRPr="001507F8">
          <w:rPr>
            <w:rStyle w:val="Hypertextovodkaz"/>
          </w:rPr>
          <w:t>www.hospital-kuks.cz</w:t>
        </w:r>
      </w:hyperlink>
      <w:r>
        <w:rPr>
          <w:rStyle w:val="Hypertextovodkaz"/>
        </w:rPr>
        <w:t>)</w:t>
      </w:r>
    </w:p>
    <w:p w:rsidR="00CE6781" w:rsidRDefault="00CE6781" w:rsidP="00CE6781">
      <w:pPr>
        <w:pStyle w:val="akcetext"/>
      </w:pPr>
      <w:bookmarkStart w:id="31" w:name="_Hlk127810777"/>
      <w:bookmarkEnd w:id="30"/>
      <w:r>
        <w:t xml:space="preserve">7. 10.: hospitál </w:t>
      </w:r>
      <w:r w:rsidRPr="00CE6781">
        <w:rPr>
          <w:b/>
        </w:rPr>
        <w:t xml:space="preserve">Kuks – </w:t>
      </w:r>
      <w:proofErr w:type="spellStart"/>
      <w:r w:rsidRPr="00CE6781">
        <w:rPr>
          <w:b/>
        </w:rPr>
        <w:t>Svatohubertské</w:t>
      </w:r>
      <w:proofErr w:type="spellEnd"/>
      <w:r w:rsidRPr="00CE6781">
        <w:rPr>
          <w:b/>
        </w:rPr>
        <w:t xml:space="preserve"> slavnosti.</w:t>
      </w:r>
      <w:r w:rsidRPr="00CE6781">
        <w:t xml:space="preserve"> </w:t>
      </w:r>
      <w:r>
        <w:t xml:space="preserve">Samotný hospitál Kuks je již přes 300 let spojován s hony a lovem. Jeden z nejvýznamnějších propagátorů české myslivosti byl samotný zakladatel Kuksu František Antonín hrabě Špork, který v 17. století založil dodnes známý řád sv. Huberta. Právě Řád sv. Huberta patří mezi hlavní pořadatele těchto slavností myslivosti. Akci doprovázejí zkoušky a ukázky loveckých psů, hra na lesní roh, slavnostní </w:t>
      </w:r>
      <w:proofErr w:type="spellStart"/>
      <w:r>
        <w:t>Svatohubertská</w:t>
      </w:r>
      <w:proofErr w:type="spellEnd"/>
      <w:r>
        <w:t xml:space="preserve"> mše v kostele Nejsvětější Trojice, tematická výstava a stánky s mysliveckými potřebami. (</w:t>
      </w:r>
      <w:hyperlink r:id="rId72" w:history="1">
        <w:r w:rsidRPr="001507F8">
          <w:rPr>
            <w:rStyle w:val="Hypertextovodkaz"/>
          </w:rPr>
          <w:t>www.hospital-kuks.cz</w:t>
        </w:r>
      </w:hyperlink>
      <w:r>
        <w:rPr>
          <w:rStyle w:val="Hypertextovodkaz"/>
        </w:rPr>
        <w:t>)</w:t>
      </w:r>
    </w:p>
    <w:p w:rsidR="00CE6781" w:rsidRPr="00CE6781" w:rsidRDefault="00CE6781" w:rsidP="00CE6781">
      <w:pPr>
        <w:pStyle w:val="akcetext"/>
      </w:pPr>
      <w:bookmarkStart w:id="32" w:name="_Hlk127810795"/>
      <w:bookmarkEnd w:id="31"/>
      <w:r w:rsidRPr="00CE6781">
        <w:t xml:space="preserve">18.–19. 11. a 25.–26. 11.: hospitál </w:t>
      </w:r>
      <w:r w:rsidRPr="00CE6781">
        <w:rPr>
          <w:b/>
        </w:rPr>
        <w:t>Kuks – Vánoční trhy v Kuksu.</w:t>
      </w:r>
      <w:r w:rsidRPr="00CE6781">
        <w:t xml:space="preserve"> Přijďte si zpříjemnit čekání na první adventní neděli a zavítejte na vánoční trhy v Kuksu. Můžete se těšit na pestrou nabídku gastronomických specialit, tradičních řemeslných výrobků a ukázky lidových řemesel.</w:t>
      </w:r>
      <w:r>
        <w:t xml:space="preserve"> </w:t>
      </w:r>
      <w:r w:rsidRPr="00CE6781">
        <w:t>Více informací naleznete na stránkách </w:t>
      </w:r>
      <w:hyperlink r:id="rId73" w:history="1">
        <w:r w:rsidRPr="00CE6781">
          <w:rPr>
            <w:rStyle w:val="Hypertextovodkaz"/>
            <w:rFonts w:eastAsia="SimSun"/>
            <w:bCs w:val="0"/>
            <w:iCs w:val="0"/>
            <w:lang w:eastAsia="hi-IN"/>
          </w:rPr>
          <w:t>www.ceska-apatyka.cz</w:t>
        </w:r>
      </w:hyperlink>
      <w:r>
        <w:rPr>
          <w:rStyle w:val="Hypertextovodkaz"/>
          <w:rFonts w:eastAsia="SimSun"/>
          <w:bCs w:val="0"/>
          <w:iCs w:val="0"/>
          <w:lang w:eastAsia="hi-IN"/>
        </w:rPr>
        <w:t xml:space="preserve"> </w:t>
      </w:r>
      <w:r>
        <w:t>(</w:t>
      </w:r>
      <w:hyperlink r:id="rId74" w:history="1">
        <w:r w:rsidRPr="001507F8">
          <w:rPr>
            <w:rStyle w:val="Hypertextovodkaz"/>
          </w:rPr>
          <w:t>www.hospital-kuks.cz</w:t>
        </w:r>
      </w:hyperlink>
      <w:r>
        <w:rPr>
          <w:rStyle w:val="Hypertextovodkaz"/>
        </w:rPr>
        <w:t>)</w:t>
      </w:r>
    </w:p>
    <w:p w:rsidR="00CE6781" w:rsidRPr="00CE6781" w:rsidRDefault="00CE6781" w:rsidP="00CE6781">
      <w:pPr>
        <w:pStyle w:val="akcetext"/>
      </w:pPr>
      <w:bookmarkStart w:id="33" w:name="_Hlk127810804"/>
      <w:bookmarkEnd w:id="32"/>
      <w:r w:rsidRPr="00CE6781">
        <w:t xml:space="preserve">18.–19. 11. a 25.–26. 11.: hospitál </w:t>
      </w:r>
      <w:r w:rsidRPr="00CE6781">
        <w:rPr>
          <w:b/>
        </w:rPr>
        <w:t xml:space="preserve">Kuks – Listopadové prohlídky hospitálu. </w:t>
      </w:r>
      <w:r w:rsidRPr="00CE6781">
        <w:t xml:space="preserve">Turistická sezona </w:t>
      </w:r>
      <w:r w:rsidRPr="00CE6781">
        <w:lastRenderedPageBreak/>
        <w:t>už sice končí, ale během dvou listopadových víkendů budete mít ještě možnost prohlédnout si hospitál v celé jeho kráse. Kromě komentovaných prohlídek interiérů můžete strávit čas v našem </w:t>
      </w:r>
      <w:r w:rsidRPr="00CE6781">
        <w:rPr>
          <w:rStyle w:val="Siln"/>
          <w:b w:val="0"/>
          <w:bCs/>
        </w:rPr>
        <w:t>bylinkářství</w:t>
      </w:r>
      <w:r w:rsidRPr="00CE6781">
        <w:t>. Obchůdek se sušenými bylinkami, domácími sirupy, mošty, medovinou, výrobky z rakytníku a dalším ryze přírodním zbožím, naleznete na nádvoří hospitálu. Otevřený bude od 9.00 do 16.00.</w:t>
      </w:r>
      <w:r>
        <w:t xml:space="preserve"> </w:t>
      </w:r>
      <w:r w:rsidRPr="00CE6781">
        <w:t>Návštěvu hospitálu můžete spojit i s </w:t>
      </w:r>
      <w:r w:rsidRPr="00CE6781">
        <w:rPr>
          <w:rStyle w:val="Siln"/>
          <w:b w:val="0"/>
          <w:bCs/>
        </w:rPr>
        <w:t>Vánočními trhy v Kuksu</w:t>
      </w:r>
      <w:r w:rsidRPr="00CE6781">
        <w:t>. V obci si projdete stánky s řemeslnými výrobky, keramikou, medovinou, regionálními potravinami, zbožím s vánoční tématikou</w:t>
      </w:r>
      <w:r>
        <w:t>. (</w:t>
      </w:r>
      <w:hyperlink r:id="rId75" w:history="1">
        <w:r w:rsidRPr="001507F8">
          <w:rPr>
            <w:rStyle w:val="Hypertextovodkaz"/>
          </w:rPr>
          <w:t>www.hospital-kuks.cz</w:t>
        </w:r>
      </w:hyperlink>
      <w:r>
        <w:rPr>
          <w:rStyle w:val="Hypertextovodkaz"/>
        </w:rPr>
        <w:t>)</w:t>
      </w:r>
    </w:p>
    <w:bookmarkEnd w:id="33"/>
    <w:p w:rsidR="00DE12BC" w:rsidRPr="002F2F40" w:rsidRDefault="00DE12BC" w:rsidP="00DE12BC">
      <w:pPr>
        <w:pStyle w:val="akcetext"/>
        <w:numPr>
          <w:ilvl w:val="0"/>
          <w:numId w:val="0"/>
        </w:numPr>
      </w:pPr>
    </w:p>
    <w:p w:rsidR="00D82937" w:rsidRPr="00F21611" w:rsidRDefault="00D82937" w:rsidP="00F21611">
      <w:pPr>
        <w:pStyle w:val="Nadpis1"/>
      </w:pPr>
      <w:r w:rsidRPr="00945F96">
        <w:t xml:space="preserve">Státní zámek </w:t>
      </w:r>
      <w:r>
        <w:t>Náchod</w:t>
      </w:r>
    </w:p>
    <w:p w:rsidR="00D82937" w:rsidRPr="00907DA5" w:rsidRDefault="00F43641" w:rsidP="00D82937">
      <w:pPr>
        <w:rPr>
          <w:rFonts w:cs="Times New Roman"/>
        </w:rPr>
      </w:pPr>
      <w:hyperlink r:id="rId76" w:history="1">
        <w:r w:rsidR="00D82937" w:rsidRPr="00907DA5">
          <w:rPr>
            <w:rStyle w:val="Hypertextovodkaz"/>
            <w:rFonts w:cs="Times New Roman"/>
          </w:rPr>
          <w:t>www.zamek-nachod.cz</w:t>
        </w:r>
      </w:hyperlink>
    </w:p>
    <w:p w:rsidR="00D82937" w:rsidRPr="00907DA5" w:rsidRDefault="00F43641" w:rsidP="00D82937">
      <w:pPr>
        <w:rPr>
          <w:rFonts w:cs="Times New Roman"/>
        </w:rPr>
      </w:pPr>
      <w:hyperlink r:id="rId77" w:history="1">
        <w:r w:rsidR="00D82937" w:rsidRPr="00907DA5">
          <w:rPr>
            <w:rStyle w:val="Hypertextovodkaz"/>
            <w:rFonts w:cs="Times New Roman"/>
          </w:rPr>
          <w:t>www.facebook.com/zamek.nachod</w:t>
        </w:r>
      </w:hyperlink>
    </w:p>
    <w:p w:rsidR="00D82937" w:rsidRDefault="00F43641" w:rsidP="00D82937">
      <w:pPr>
        <w:rPr>
          <w:rStyle w:val="Hypertextovodkaz"/>
          <w:rFonts w:cs="Times New Roman"/>
        </w:rPr>
      </w:pPr>
      <w:hyperlink r:id="rId78" w:history="1">
        <w:r w:rsidR="00D82937" w:rsidRPr="00907DA5">
          <w:rPr>
            <w:rStyle w:val="Hypertextovodkaz"/>
            <w:rFonts w:cs="Times New Roman"/>
          </w:rPr>
          <w:t>www.instagram.com/zamek.nachod</w:t>
        </w:r>
      </w:hyperlink>
    </w:p>
    <w:p w:rsidR="00D82937" w:rsidRDefault="00D82937" w:rsidP="00D82937">
      <w:pPr>
        <w:rPr>
          <w:rStyle w:val="Hypertextovodkaz"/>
          <w:rFonts w:cs="Times New Roman"/>
        </w:rPr>
      </w:pPr>
    </w:p>
    <w:p w:rsidR="00D82937" w:rsidRDefault="00D82937" w:rsidP="00D82937">
      <w:pPr>
        <w:rPr>
          <w:rStyle w:val="Hypertextovodkaz"/>
          <w:rFonts w:cs="Times New Roman"/>
          <w:b/>
          <w:i/>
          <w:color w:val="auto"/>
          <w:u w:val="none"/>
        </w:rPr>
      </w:pPr>
      <w:r w:rsidRPr="00664816">
        <w:rPr>
          <w:rStyle w:val="Hypertextovodkaz"/>
          <w:rFonts w:cs="Times New Roman"/>
          <w:b/>
          <w:i/>
          <w:color w:val="auto"/>
          <w:u w:val="none"/>
        </w:rPr>
        <w:t>Akce na zámku Náchod:</w:t>
      </w:r>
    </w:p>
    <w:p w:rsidR="009E25E4" w:rsidRPr="006D1B96" w:rsidRDefault="009E25E4" w:rsidP="006D1B96">
      <w:pPr>
        <w:pStyle w:val="akcetext"/>
        <w:rPr>
          <w:rStyle w:val="Hypertextovodkaz"/>
          <w:color w:val="auto"/>
          <w:u w:val="none"/>
        </w:rPr>
      </w:pPr>
      <w:bookmarkStart w:id="34" w:name="_Hlk127810836"/>
      <w:r w:rsidRPr="006D1B96">
        <w:rPr>
          <w:rStyle w:val="akcetextChar"/>
        </w:rPr>
        <w:t xml:space="preserve">1.–2. 4. a 6.–10. 4.: státní zámek </w:t>
      </w:r>
      <w:r w:rsidRPr="006D1B96">
        <w:rPr>
          <w:rStyle w:val="akcetextChar"/>
          <w:b/>
        </w:rPr>
        <w:t>Náchod – Zámecké Velikonoce.</w:t>
      </w:r>
      <w:r w:rsidRPr="006D1B96">
        <w:rPr>
          <w:rStyle w:val="akcetextChar"/>
        </w:rPr>
        <w:t xml:space="preserve"> V letošním roce si opět budete moci vychutnat velikonoční atmosféru na prohlídkovém okruhu věnovaném posledním majitelům. Běžný výklad průvodci doplní a zajímavosti vážící se k nejvýznamnějšímu křesťanskému svátku a interiéry budou okrášleny symboly "svátku jara" a drobnou velikonoční výzdobou. Přijďte se podívat, jak Zámek za </w:t>
      </w:r>
      <w:proofErr w:type="spellStart"/>
      <w:r w:rsidRPr="006D1B96">
        <w:rPr>
          <w:rStyle w:val="akcetextChar"/>
        </w:rPr>
        <w:t>Schaumburgů</w:t>
      </w:r>
      <w:proofErr w:type="spellEnd"/>
      <w:r w:rsidRPr="006D1B96">
        <w:rPr>
          <w:rStyle w:val="akcetextChar"/>
        </w:rPr>
        <w:t xml:space="preserve"> vypadá o Velikonocích. Vstupné </w:t>
      </w:r>
      <w:bookmarkStart w:id="35" w:name="_GoBack"/>
      <w:bookmarkEnd w:id="35"/>
      <w:r w:rsidRPr="006D1B96">
        <w:rPr>
          <w:rStyle w:val="akcetextChar"/>
        </w:rPr>
        <w:t>shodné s běžným, délka prohlídky cca 55 minut. Začátky prohlídek nejsou pevně stanoveny a určuje je pokladní dle zájmu návštěvníků. Větší skupiny si prohlídku mohou rezervovat na: nachod@npu.cz, tel. +420 773 771</w:t>
      </w:r>
      <w:r w:rsidR="006D1B96" w:rsidRPr="006D1B96">
        <w:rPr>
          <w:rStyle w:val="akcetextChar"/>
        </w:rPr>
        <w:t> </w:t>
      </w:r>
      <w:r w:rsidRPr="006D1B96">
        <w:rPr>
          <w:rStyle w:val="akcetextChar"/>
        </w:rPr>
        <w:t>818</w:t>
      </w:r>
      <w:r w:rsidR="006D1B96" w:rsidRPr="006D1B96">
        <w:rPr>
          <w:rStyle w:val="akcetextChar"/>
        </w:rPr>
        <w:t>.</w:t>
      </w:r>
      <w:r w:rsidR="006D1B96">
        <w:t xml:space="preserve"> (</w:t>
      </w:r>
      <w:hyperlink r:id="rId79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9E25E4" w:rsidRPr="009E25E4" w:rsidRDefault="009E25E4" w:rsidP="009E25E4">
      <w:pPr>
        <w:pStyle w:val="akcetext"/>
        <w:rPr>
          <w:rStyle w:val="Hypertextovodkaz"/>
          <w:color w:val="auto"/>
          <w:u w:val="none"/>
        </w:rPr>
      </w:pPr>
      <w:bookmarkStart w:id="36" w:name="_Hlk127810871"/>
      <w:bookmarkStart w:id="37" w:name="_Hlk129080087"/>
      <w:bookmarkEnd w:id="34"/>
      <w:r>
        <w:rPr>
          <w:rStyle w:val="Hypertextovodkaz"/>
          <w:color w:val="auto"/>
          <w:u w:val="none"/>
        </w:rPr>
        <w:t xml:space="preserve">1. 5.: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>– První máj na zámeckém kopci.</w:t>
      </w:r>
      <w:r w:rsidR="006D1B96">
        <w:rPr>
          <w:rStyle w:val="Hypertextovodkaz"/>
          <w:b/>
          <w:color w:val="auto"/>
          <w:u w:val="none"/>
        </w:rPr>
        <w:t xml:space="preserve"> </w:t>
      </w:r>
      <w:r w:rsidR="00836210" w:rsidRPr="00836210">
        <w:t>Interaktivní prohlídky nově obnoveného Zámeckého kopce</w:t>
      </w:r>
      <w:r w:rsidR="00836210">
        <w:t xml:space="preserve">: </w:t>
      </w:r>
      <w:r w:rsidR="00836210" w:rsidRPr="00836210">
        <w:t xml:space="preserve">Za pomoci indicií získaných na zámecké věži můžete strávit akční den na "novém" </w:t>
      </w:r>
      <w:r w:rsidR="00836210">
        <w:t>Z</w:t>
      </w:r>
      <w:r w:rsidR="00836210" w:rsidRPr="00836210">
        <w:t>ámeckém kopci – při procházce a luštění křížovky na stanovištích, které Vám prozradí naše mapka. Úspěšní turisté a křížovkáři se mohou těšit nejen na příjemný den se svými nejbližšími (vhodné pro páry, rodiny s dětmi, přátele ad.), ale i na malou odměnu na konci svého snažení</w:t>
      </w:r>
      <w:bookmarkEnd w:id="37"/>
      <w:r w:rsidR="00836210" w:rsidRPr="00836210">
        <w:t>.</w:t>
      </w:r>
      <w:r w:rsidR="00836210">
        <w:t xml:space="preserve"> </w:t>
      </w:r>
      <w:proofErr w:type="gramStart"/>
      <w:r w:rsidR="006D1B96">
        <w:t>(</w:t>
      </w:r>
      <w:proofErr w:type="gramEnd"/>
      <w:r w:rsidR="00F43641">
        <w:fldChar w:fldCharType="begin"/>
      </w:r>
      <w:r w:rsidR="00F43641">
        <w:instrText xml:space="preserve"> HYPERLINK "http://www.zamek-nachod.cz" </w:instrText>
      </w:r>
      <w:r w:rsidR="00F43641">
        <w:fldChar w:fldCharType="separate"/>
      </w:r>
      <w:r w:rsidR="006D1B96" w:rsidRPr="00DC1738">
        <w:rPr>
          <w:rStyle w:val="Hypertextovodkaz"/>
        </w:rPr>
        <w:t>www.zamek-nachod.cz</w:t>
      </w:r>
      <w:r w:rsidR="00F43641">
        <w:rPr>
          <w:rStyle w:val="Hypertextovodkaz"/>
        </w:rPr>
        <w:fldChar w:fldCharType="end"/>
      </w:r>
      <w:r w:rsidR="006D1B96">
        <w:rPr>
          <w:rStyle w:val="Hypertextovodkaz"/>
        </w:rPr>
        <w:t>)</w:t>
      </w:r>
    </w:p>
    <w:p w:rsidR="009E25E4" w:rsidRPr="009E25E4" w:rsidRDefault="009E25E4" w:rsidP="009E25E4">
      <w:pPr>
        <w:pStyle w:val="akcetext"/>
        <w:rPr>
          <w:rStyle w:val="Hypertextovodkaz"/>
          <w:color w:val="auto"/>
          <w:u w:val="none"/>
        </w:rPr>
      </w:pPr>
      <w:bookmarkStart w:id="38" w:name="_Hlk127810900"/>
      <w:bookmarkEnd w:id="36"/>
      <w:r>
        <w:rPr>
          <w:rStyle w:val="Hypertextovodkaz"/>
          <w:color w:val="auto"/>
          <w:u w:val="none"/>
        </w:rPr>
        <w:t xml:space="preserve">10. 6.: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>– Den otevřených zahrad a parků na zámeckém kopci.</w:t>
      </w:r>
      <w:r w:rsidR="006D1B96">
        <w:rPr>
          <w:rStyle w:val="Hypertextovodkaz"/>
          <w:b/>
          <w:color w:val="auto"/>
          <w:u w:val="none"/>
        </w:rPr>
        <w:t xml:space="preserve"> </w:t>
      </w:r>
      <w:r w:rsidR="006D1B96" w:rsidRPr="006D1B96">
        <w:rPr>
          <w:rStyle w:val="Hypertextovodkaz"/>
          <w:i/>
          <w:color w:val="auto"/>
          <w:u w:val="none"/>
        </w:rPr>
        <w:t>Podrobnosti budou doplněny.</w:t>
      </w:r>
      <w:r w:rsidR="006D1B96">
        <w:rPr>
          <w:rStyle w:val="Hypertextovodkaz"/>
          <w:i/>
          <w:color w:val="auto"/>
          <w:u w:val="none"/>
        </w:rPr>
        <w:t xml:space="preserve"> </w:t>
      </w:r>
      <w:r w:rsidR="006D1B96">
        <w:t>(</w:t>
      </w:r>
      <w:hyperlink r:id="rId80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9E25E4" w:rsidRPr="001D79B9" w:rsidRDefault="009E25E4" w:rsidP="001D79B9">
      <w:pPr>
        <w:pStyle w:val="akcetext"/>
        <w:rPr>
          <w:rStyle w:val="Hypertextovodkaz"/>
          <w:rFonts w:eastAsia="Times New Roman"/>
          <w:color w:val="auto"/>
          <w:kern w:val="0"/>
          <w:u w:val="none"/>
          <w:lang w:bidi="ar-SA"/>
        </w:rPr>
      </w:pPr>
      <w:bookmarkStart w:id="39" w:name="_Hlk127810929"/>
      <w:bookmarkEnd w:id="38"/>
      <w:r>
        <w:rPr>
          <w:rStyle w:val="Hypertextovodkaz"/>
          <w:color w:val="auto"/>
          <w:u w:val="none"/>
        </w:rPr>
        <w:t xml:space="preserve">1. 7. – 31. 8.: </w:t>
      </w:r>
      <w:r w:rsidRPr="0091756A">
        <w:rPr>
          <w:rStyle w:val="Hypertextovodkaz"/>
          <w:color w:val="auto"/>
          <w:u w:val="none"/>
        </w:rPr>
        <w:t xml:space="preserve">státní zámek </w:t>
      </w:r>
      <w:r w:rsidRPr="009E25E4">
        <w:rPr>
          <w:rStyle w:val="Hypertextovodkaz"/>
          <w:b/>
          <w:color w:val="auto"/>
          <w:u w:val="none"/>
        </w:rPr>
        <w:t xml:space="preserve">Náchod </w:t>
      </w:r>
      <w:r>
        <w:rPr>
          <w:rStyle w:val="Hypertextovodkaz"/>
          <w:b/>
          <w:color w:val="auto"/>
          <w:u w:val="none"/>
        </w:rPr>
        <w:t>– Výstava Architektura ve službách první republiky</w:t>
      </w:r>
      <w:r w:rsidR="001D79B9">
        <w:rPr>
          <w:rStyle w:val="Hypertextovodkaz"/>
          <w:b/>
          <w:color w:val="auto"/>
          <w:u w:val="none"/>
        </w:rPr>
        <w:t xml:space="preserve">. </w:t>
      </w:r>
      <w:r w:rsidR="001D79B9">
        <w:t>Po celé letní prázdniny můžete na Státním zámku v Náchodě zhlédnout výstavu NPÚ, Územního odborného pracoviště v Josefově. Každý den kromě pondělí díky ní můžete obdivovat krásu i poodhalit tajemství staveb našeho kraje z doby před zhruba sto lety.</w:t>
      </w:r>
      <w:r w:rsidR="001D79B9">
        <w:rPr>
          <w:rFonts w:eastAsia="Times New Roman"/>
          <w:kern w:val="0"/>
          <w:lang w:bidi="ar-SA"/>
        </w:rPr>
        <w:t xml:space="preserve"> </w:t>
      </w:r>
      <w:r w:rsidR="001D79B9">
        <w:t xml:space="preserve">Výstava na příkladu téměř dvaceti významných staveb a urbanistických celků představuje architektonickou tvorbu </w:t>
      </w:r>
      <w:r w:rsidR="001D79B9">
        <w:lastRenderedPageBreak/>
        <w:t>první republiky na území Královéhradeckého kraje.</w:t>
      </w:r>
      <w:r w:rsidR="006D1B96">
        <w:t xml:space="preserve"> (</w:t>
      </w:r>
      <w:hyperlink r:id="rId81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9E25E4" w:rsidRPr="001D79B9" w:rsidRDefault="009E25E4" w:rsidP="001D79B9">
      <w:pPr>
        <w:pStyle w:val="akcetext"/>
        <w:rPr>
          <w:rStyle w:val="Hypertextovodkaz"/>
          <w:color w:val="auto"/>
          <w:u w:val="none"/>
        </w:rPr>
      </w:pPr>
      <w:bookmarkStart w:id="40" w:name="_Hlk127810980"/>
      <w:bookmarkEnd w:id="39"/>
      <w:r w:rsidRPr="001D79B9">
        <w:rPr>
          <w:rStyle w:val="Hypertextovodkaz"/>
          <w:color w:val="auto"/>
          <w:u w:val="none"/>
        </w:rPr>
        <w:t xml:space="preserve">8. 7.: státní zámek </w:t>
      </w:r>
      <w:r w:rsidRPr="001D79B9">
        <w:rPr>
          <w:rStyle w:val="Hypertextovodkaz"/>
          <w:b/>
          <w:color w:val="auto"/>
          <w:u w:val="none"/>
        </w:rPr>
        <w:t xml:space="preserve">Náchod – </w:t>
      </w:r>
      <w:proofErr w:type="spellStart"/>
      <w:r w:rsidRPr="001D79B9">
        <w:rPr>
          <w:rStyle w:val="Hypertextovodkaz"/>
          <w:b/>
          <w:color w:val="auto"/>
          <w:u w:val="none"/>
        </w:rPr>
        <w:t>Piccolominská</w:t>
      </w:r>
      <w:proofErr w:type="spellEnd"/>
      <w:r w:rsidRPr="001D79B9">
        <w:rPr>
          <w:rStyle w:val="Hypertextovodkaz"/>
          <w:b/>
          <w:color w:val="auto"/>
          <w:u w:val="none"/>
        </w:rPr>
        <w:t xml:space="preserve"> slavnost.</w:t>
      </w:r>
      <w:r w:rsidR="001D79B9" w:rsidRPr="001D79B9">
        <w:rPr>
          <w:rStyle w:val="Hypertextovodkaz"/>
          <w:color w:val="auto"/>
          <w:u w:val="none"/>
        </w:rPr>
        <w:t xml:space="preserve"> </w:t>
      </w:r>
      <w:r w:rsidR="001D79B9" w:rsidRPr="001D79B9">
        <w:t>Druhou červencovou sobotu nabídne náchodský zámek celodenní program s </w:t>
      </w:r>
      <w:proofErr w:type="spellStart"/>
      <w:r w:rsidR="001D79B9" w:rsidRPr="001D79B9">
        <w:t>piccolominskou</w:t>
      </w:r>
      <w:proofErr w:type="spellEnd"/>
      <w:r w:rsidR="001D79B9" w:rsidRPr="001D79B9">
        <w:t xml:space="preserve"> tématikou. Společně tak zavzpomínáme na svérázného válečníka </w:t>
      </w:r>
      <w:proofErr w:type="spellStart"/>
      <w:r w:rsidR="001D79B9" w:rsidRPr="001D79B9">
        <w:t>Ottavia</w:t>
      </w:r>
      <w:proofErr w:type="spellEnd"/>
      <w:r w:rsidR="001D79B9" w:rsidRPr="001D79B9">
        <w:t xml:space="preserve"> </w:t>
      </w:r>
      <w:proofErr w:type="spellStart"/>
      <w:r w:rsidR="001D79B9" w:rsidRPr="001D79B9">
        <w:t>Piccolominiho</w:t>
      </w:r>
      <w:proofErr w:type="spellEnd"/>
      <w:r w:rsidR="001D79B9" w:rsidRPr="001D79B9">
        <w:t xml:space="preserve"> - např. </w:t>
      </w:r>
      <w:r w:rsidR="001D79B9" w:rsidRPr="001D79B9">
        <w:rPr>
          <w:rStyle w:val="Siln"/>
          <w:b w:val="0"/>
          <w:bCs/>
        </w:rPr>
        <w:t>šermířským vystoupením či dobovým vojenským výcvikem a hudbou</w:t>
      </w:r>
      <w:r w:rsidR="001D79B9" w:rsidRPr="001D79B9">
        <w:t>. Zvídavé návštěvníky s historickými zbraněmi seznámí</w:t>
      </w:r>
      <w:r w:rsidR="001D79B9" w:rsidRPr="001D79B9">
        <w:rPr>
          <w:rStyle w:val="Siln"/>
          <w:b w:val="0"/>
          <w:bCs/>
        </w:rPr>
        <w:t> puškař Miloš Skrbek</w:t>
      </w:r>
      <w:r w:rsidR="001D79B9" w:rsidRPr="001D79B9">
        <w:t>. O Vaše hladové žaludky a lačné chuťové pohárky se postará dobová krmě z </w:t>
      </w:r>
      <w:r w:rsidR="001D79B9" w:rsidRPr="001D79B9">
        <w:rPr>
          <w:rStyle w:val="Siln"/>
          <w:b w:val="0"/>
          <w:bCs/>
        </w:rPr>
        <w:t>Kuchyně U Ryby</w:t>
      </w:r>
      <w:r w:rsidR="001D79B9" w:rsidRPr="001D79B9">
        <w:t> a tu pravou atmosféru třicetileté války dokreslí i </w:t>
      </w:r>
      <w:r w:rsidR="001D79B9" w:rsidRPr="001D79B9">
        <w:rPr>
          <w:rStyle w:val="Siln"/>
          <w:b w:val="0"/>
          <w:bCs/>
        </w:rPr>
        <w:t>dobová řemesla</w:t>
      </w:r>
      <w:r w:rsidR="001D79B9" w:rsidRPr="001D79B9">
        <w:t>. Suvenýry z výletu na Náchod pak můžete pořídit u </w:t>
      </w:r>
      <w:r w:rsidR="001D79B9" w:rsidRPr="001D79B9">
        <w:rPr>
          <w:rStyle w:val="Siln"/>
          <w:b w:val="0"/>
          <w:bCs/>
        </w:rPr>
        <w:t>stánkařů</w:t>
      </w:r>
      <w:r w:rsidR="001D79B9" w:rsidRPr="001D79B9">
        <w:t> na zámeckých nádvořích. A samozřejmě nemohou chybět </w:t>
      </w:r>
      <w:r w:rsidR="001D79B9" w:rsidRPr="001D79B9">
        <w:rPr>
          <w:rStyle w:val="Siln"/>
          <w:b w:val="0"/>
          <w:bCs/>
        </w:rPr>
        <w:t xml:space="preserve">kostýmované prohlídky </w:t>
      </w:r>
      <w:proofErr w:type="spellStart"/>
      <w:r w:rsidR="001D79B9" w:rsidRPr="001D79B9">
        <w:rPr>
          <w:rStyle w:val="Siln"/>
          <w:b w:val="0"/>
          <w:bCs/>
        </w:rPr>
        <w:t>piccolominských</w:t>
      </w:r>
      <w:proofErr w:type="spellEnd"/>
      <w:r w:rsidR="001D79B9" w:rsidRPr="001D79B9">
        <w:rPr>
          <w:rStyle w:val="Siln"/>
          <w:b w:val="0"/>
          <w:bCs/>
        </w:rPr>
        <w:t xml:space="preserve"> interiérů</w:t>
      </w:r>
      <w:r w:rsidR="001D79B9" w:rsidRPr="001D79B9">
        <w:t>!</w:t>
      </w:r>
      <w:r w:rsidR="006D1B96">
        <w:t xml:space="preserve"> (</w:t>
      </w:r>
      <w:hyperlink r:id="rId82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1D79B9" w:rsidRPr="001D79B9" w:rsidRDefault="009E25E4" w:rsidP="001D79B9">
      <w:pPr>
        <w:pStyle w:val="akcetext"/>
      </w:pPr>
      <w:bookmarkStart w:id="41" w:name="_Hlk127811098"/>
      <w:bookmarkEnd w:id="40"/>
      <w:r w:rsidRPr="001D79B9">
        <w:rPr>
          <w:rStyle w:val="Hypertextovodkaz"/>
          <w:color w:val="auto"/>
          <w:u w:val="none"/>
        </w:rPr>
        <w:t xml:space="preserve">29. 7.: státní zámek </w:t>
      </w:r>
      <w:r w:rsidRPr="001D79B9">
        <w:rPr>
          <w:rStyle w:val="Hypertextovodkaz"/>
          <w:b/>
          <w:color w:val="auto"/>
          <w:u w:val="none"/>
        </w:rPr>
        <w:t>Náchod – Noční prohlídky Na každém šprochu pravdy trochu.</w:t>
      </w:r>
      <w:r w:rsidR="001D79B9" w:rsidRPr="001D79B9">
        <w:rPr>
          <w:rStyle w:val="Hypertextovodkaz"/>
          <w:color w:val="auto"/>
          <w:u w:val="none"/>
        </w:rPr>
        <w:t xml:space="preserve"> </w:t>
      </w:r>
      <w:r w:rsidR="001D79B9" w:rsidRPr="001D79B9">
        <w:t xml:space="preserve">Co se na zámku dělo, když mu i jeho okolí vládli </w:t>
      </w:r>
      <w:proofErr w:type="spellStart"/>
      <w:r w:rsidR="001D79B9" w:rsidRPr="001D79B9">
        <w:t>Piccolominiové</w:t>
      </w:r>
      <w:proofErr w:type="spellEnd"/>
      <w:r w:rsidR="001D79B9" w:rsidRPr="001D79B9">
        <w:t>? Co prožívali běžní lidé a jak se na občasné šlechtické výstřelky tvářili? To vše můžete spatřit na vlastní oči během letošních nočních prohlídek. Přijďte si poslechnout více či méně pravdivé historky z jejich životů a posuďte sami. Protože Na každém šprochu pravdy trochu!</w:t>
      </w:r>
    </w:p>
    <w:p w:rsidR="001D79B9" w:rsidRPr="001D79B9" w:rsidRDefault="001D79B9" w:rsidP="001D79B9">
      <w:pPr>
        <w:pStyle w:val="akcetext"/>
        <w:numPr>
          <w:ilvl w:val="1"/>
          <w:numId w:val="37"/>
        </w:numPr>
        <w:rPr>
          <w:lang w:bidi="ar-SA"/>
        </w:rPr>
      </w:pPr>
      <w:r w:rsidRPr="001D79B9">
        <w:rPr>
          <w:lang w:bidi="ar-SA"/>
        </w:rPr>
        <w:t>netradiční noční prohlídka náchodskými interiéry</w:t>
      </w:r>
    </w:p>
    <w:p w:rsidR="009E25E4" w:rsidRDefault="001D79B9" w:rsidP="001D79B9">
      <w:pPr>
        <w:pStyle w:val="akcetext"/>
        <w:numPr>
          <w:ilvl w:val="1"/>
          <w:numId w:val="37"/>
        </w:numPr>
        <w:rPr>
          <w:lang w:bidi="ar-SA"/>
        </w:rPr>
      </w:pPr>
      <w:r w:rsidRPr="001D79B9">
        <w:rPr>
          <w:lang w:bidi="ar-SA"/>
        </w:rPr>
        <w:t>kostýmovaná prohlídka se zámeckými obyvateli doby rokoka</w:t>
      </w:r>
    </w:p>
    <w:p w:rsidR="006D1B96" w:rsidRPr="001D79B9" w:rsidRDefault="006D1B96" w:rsidP="001D79B9">
      <w:pPr>
        <w:pStyle w:val="akcetext"/>
        <w:numPr>
          <w:ilvl w:val="1"/>
          <w:numId w:val="37"/>
        </w:numPr>
        <w:rPr>
          <w:rStyle w:val="Hypertextovodkaz"/>
          <w:color w:val="auto"/>
          <w:u w:val="none"/>
          <w:lang w:bidi="ar-SA"/>
        </w:rPr>
      </w:pPr>
      <w:r>
        <w:t>(</w:t>
      </w:r>
      <w:hyperlink r:id="rId83" w:history="1">
        <w:r w:rsidRPr="00DC1738">
          <w:rPr>
            <w:rStyle w:val="Hypertextovodkaz"/>
          </w:rPr>
          <w:t>www.zamek-nachod.cz</w:t>
        </w:r>
      </w:hyperlink>
      <w:r>
        <w:rPr>
          <w:rStyle w:val="Hypertextovodkaz"/>
        </w:rPr>
        <w:t>)</w:t>
      </w:r>
    </w:p>
    <w:p w:rsidR="009E25E4" w:rsidRPr="001D79B9" w:rsidRDefault="009E25E4" w:rsidP="001D79B9">
      <w:pPr>
        <w:pStyle w:val="akcetext"/>
        <w:rPr>
          <w:rStyle w:val="Hypertextovodkaz"/>
          <w:color w:val="auto"/>
          <w:u w:val="none"/>
        </w:rPr>
      </w:pPr>
      <w:bookmarkStart w:id="42" w:name="_Hlk127811117"/>
      <w:bookmarkEnd w:id="41"/>
      <w:r w:rsidRPr="001D79B9">
        <w:rPr>
          <w:rStyle w:val="Hypertextovodkaz"/>
          <w:color w:val="auto"/>
          <w:u w:val="none"/>
        </w:rPr>
        <w:t xml:space="preserve">12. 8.: státní zámek </w:t>
      </w:r>
      <w:r w:rsidRPr="001D79B9">
        <w:rPr>
          <w:rStyle w:val="Hypertextovodkaz"/>
          <w:b/>
          <w:color w:val="auto"/>
          <w:u w:val="none"/>
        </w:rPr>
        <w:t xml:space="preserve">Náchod – </w:t>
      </w:r>
      <w:proofErr w:type="spellStart"/>
      <w:r w:rsidRPr="001D79B9">
        <w:rPr>
          <w:rStyle w:val="Hypertextovodkaz"/>
          <w:b/>
          <w:color w:val="auto"/>
          <w:u w:val="none"/>
        </w:rPr>
        <w:t>Schaumburská</w:t>
      </w:r>
      <w:proofErr w:type="spellEnd"/>
      <w:r w:rsidRPr="001D79B9">
        <w:rPr>
          <w:rStyle w:val="Hypertextovodkaz"/>
          <w:b/>
          <w:color w:val="auto"/>
          <w:u w:val="none"/>
        </w:rPr>
        <w:t xml:space="preserve"> slavnost.</w:t>
      </w:r>
      <w:r w:rsidR="001D79B9" w:rsidRPr="001D79B9">
        <w:rPr>
          <w:rStyle w:val="Hypertextovodkaz"/>
          <w:color w:val="auto"/>
          <w:u w:val="none"/>
        </w:rPr>
        <w:t xml:space="preserve"> </w:t>
      </w:r>
      <w:r w:rsidR="001D79B9" w:rsidRPr="001D79B9">
        <w:t>Druhou srpnovou sobotu nabídne náchodský zámek celodenní program včetně kostýmovaných prohlídek.</w:t>
      </w:r>
      <w:r w:rsidR="001D79B9">
        <w:t xml:space="preserve"> </w:t>
      </w:r>
      <w:r w:rsidR="001D79B9" w:rsidRPr="001D79B9">
        <w:t xml:space="preserve">Spolu s rodinou posledních majitelů </w:t>
      </w:r>
      <w:proofErr w:type="spellStart"/>
      <w:r w:rsidR="001D79B9" w:rsidRPr="001D79B9">
        <w:t>Schaumburgů</w:t>
      </w:r>
      <w:proofErr w:type="spellEnd"/>
      <w:r w:rsidR="001D79B9" w:rsidRPr="001D79B9">
        <w:t xml:space="preserve"> budete účastníky zámecké „zahradní slavnosti“. Čekají Vás rozličné aristokratické kratochvíle jako hudba a tance 19. století. V souladu s </w:t>
      </w:r>
      <w:r w:rsidR="00D323AE" w:rsidRPr="001D79B9">
        <w:t>tehdejší módou</w:t>
      </w:r>
      <w:r w:rsidR="001D79B9" w:rsidRPr="001D79B9">
        <w:t xml:space="preserve"> se ale podíváme i zpět do historie – pobaví Vás například „středověký kejklíř“.  Připomeneme si</w:t>
      </w:r>
      <w:r w:rsidR="001D79B9">
        <w:t xml:space="preserve"> </w:t>
      </w:r>
      <w:r w:rsidR="001D79B9" w:rsidRPr="001D79B9">
        <w:t>i prusko-rakouskou válku – a to spolu s vojáky z války roku 1866.</w:t>
      </w:r>
      <w:r w:rsidR="001D79B9">
        <w:t xml:space="preserve"> </w:t>
      </w:r>
      <w:r w:rsidR="001D79B9" w:rsidRPr="001D79B9">
        <w:t>Drobnou památku na zábavný den či něco dobrého na zub můžete pořídit u řemeslníků na nádvořích zámku.</w:t>
      </w:r>
      <w:r w:rsidR="001D79B9">
        <w:t xml:space="preserve"> </w:t>
      </w:r>
      <w:r w:rsidR="001D79B9" w:rsidRPr="001D79B9">
        <w:t xml:space="preserve">Samotní příslušníci </w:t>
      </w:r>
      <w:proofErr w:type="spellStart"/>
      <w:r w:rsidR="001D79B9" w:rsidRPr="001D79B9">
        <w:t>schaumburské</w:t>
      </w:r>
      <w:proofErr w:type="spellEnd"/>
      <w:r w:rsidR="001D79B9" w:rsidRPr="001D79B9">
        <w:t xml:space="preserve"> rodiny Vás pak provedou svými komnatami – dětskými pokoji, soukromými prostorami rodičů i společenskými sály a salony.</w:t>
      </w:r>
      <w:r w:rsidR="006D1B96">
        <w:t xml:space="preserve"> (</w:t>
      </w:r>
      <w:hyperlink r:id="rId84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1D79B9" w:rsidRPr="001D79B9" w:rsidRDefault="009E25E4" w:rsidP="001D79B9">
      <w:pPr>
        <w:pStyle w:val="akcetext"/>
      </w:pPr>
      <w:bookmarkStart w:id="43" w:name="_Hlk127811136"/>
      <w:bookmarkEnd w:id="42"/>
      <w:r>
        <w:rPr>
          <w:rStyle w:val="Hypertextovodkaz"/>
          <w:color w:val="auto"/>
          <w:u w:val="none"/>
        </w:rPr>
        <w:t xml:space="preserve">26. 8.: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 xml:space="preserve">– </w:t>
      </w:r>
      <w:proofErr w:type="spellStart"/>
      <w:r>
        <w:rPr>
          <w:rStyle w:val="Hypertextovodkaz"/>
          <w:b/>
          <w:color w:val="auto"/>
          <w:u w:val="none"/>
        </w:rPr>
        <w:t>Hradozámecká</w:t>
      </w:r>
      <w:proofErr w:type="spellEnd"/>
      <w:r>
        <w:rPr>
          <w:rStyle w:val="Hypertextovodkaz"/>
          <w:b/>
          <w:color w:val="auto"/>
          <w:u w:val="none"/>
        </w:rPr>
        <w:t xml:space="preserve"> noc aneb Zámkem sami bez průvodce.</w:t>
      </w:r>
      <w:r w:rsidR="001D79B9">
        <w:rPr>
          <w:rStyle w:val="Hypertextovodkaz"/>
          <w:b/>
          <w:color w:val="auto"/>
          <w:u w:val="none"/>
        </w:rPr>
        <w:t xml:space="preserve"> </w:t>
      </w:r>
      <w:r w:rsidR="001D79B9" w:rsidRPr="001D79B9">
        <w:t xml:space="preserve">Přijďte si užít náchodský zámek jinak. Projděte si zámecké interiéry </w:t>
      </w:r>
      <w:r w:rsidR="006D1B96" w:rsidRPr="001D79B9">
        <w:t>sami – bez</w:t>
      </w:r>
      <w:r w:rsidR="001D79B9" w:rsidRPr="001D79B9">
        <w:t xml:space="preserve"> </w:t>
      </w:r>
      <w:proofErr w:type="gramStart"/>
      <w:r w:rsidR="001D79B9" w:rsidRPr="001D79B9">
        <w:t>průvodce - a</w:t>
      </w:r>
      <w:proofErr w:type="gramEnd"/>
      <w:r w:rsidR="001D79B9" w:rsidRPr="001D79B9">
        <w:t xml:space="preserve"> vlastním tempem. Nasajte zámeckou atmosféru během slavnostní </w:t>
      </w:r>
      <w:proofErr w:type="spellStart"/>
      <w:r w:rsidR="001D79B9" w:rsidRPr="001D79B9">
        <w:t>Hradozámecké</w:t>
      </w:r>
      <w:proofErr w:type="spellEnd"/>
      <w:r w:rsidR="001D79B9" w:rsidRPr="001D79B9">
        <w:t xml:space="preserve"> noci.</w:t>
      </w:r>
      <w:r w:rsidR="001D79B9">
        <w:t xml:space="preserve"> </w:t>
      </w:r>
      <w:r w:rsidR="001D79B9" w:rsidRPr="001D79B9">
        <w:rPr>
          <w:rFonts w:eastAsia="Times New Roman"/>
          <w:kern w:val="0"/>
          <w:lang w:bidi="ar-SA"/>
        </w:rPr>
        <w:t>O informace ani tak nebudete ochuzeni, máme pro Vás připraveno něco málo k přečtení a, budete-li chtít, budou se Vám věnovat naši kustodi v jednotlivých místnostech.</w:t>
      </w:r>
    </w:p>
    <w:p w:rsidR="001D79B9" w:rsidRPr="001D79B9" w:rsidRDefault="001D79B9" w:rsidP="006D1B96">
      <w:pPr>
        <w:pStyle w:val="akcetext"/>
        <w:numPr>
          <w:ilvl w:val="1"/>
          <w:numId w:val="37"/>
        </w:numPr>
        <w:rPr>
          <w:rFonts w:eastAsia="Times New Roman"/>
          <w:kern w:val="0"/>
          <w:lang w:bidi="ar-SA"/>
        </w:rPr>
      </w:pPr>
      <w:r w:rsidRPr="001D79B9">
        <w:rPr>
          <w:rFonts w:eastAsia="Times New Roman"/>
          <w:kern w:val="0"/>
          <w:lang w:bidi="ar-SA"/>
        </w:rPr>
        <w:t>netradiční noční prohlídka reprezentačními náchodskými interiéry</w:t>
      </w:r>
    </w:p>
    <w:p w:rsidR="009E25E4" w:rsidRDefault="001D79B9" w:rsidP="006D1B96">
      <w:pPr>
        <w:pStyle w:val="akcetext"/>
        <w:numPr>
          <w:ilvl w:val="1"/>
          <w:numId w:val="37"/>
        </w:numPr>
        <w:rPr>
          <w:rFonts w:eastAsia="Times New Roman"/>
          <w:lang w:bidi="ar-SA"/>
        </w:rPr>
      </w:pPr>
      <w:r w:rsidRPr="001D79B9">
        <w:rPr>
          <w:rFonts w:eastAsia="Times New Roman"/>
          <w:lang w:bidi="ar-SA"/>
        </w:rPr>
        <w:t>samostatná prohlídka bez průvodce </w:t>
      </w:r>
    </w:p>
    <w:p w:rsidR="006D1B96" w:rsidRPr="006D1B96" w:rsidRDefault="006D1B96" w:rsidP="006D1B96">
      <w:pPr>
        <w:pStyle w:val="akcetext"/>
        <w:numPr>
          <w:ilvl w:val="1"/>
          <w:numId w:val="37"/>
        </w:numPr>
        <w:rPr>
          <w:rStyle w:val="Hypertextovodkaz"/>
          <w:rFonts w:eastAsia="Times New Roman"/>
          <w:color w:val="auto"/>
          <w:u w:val="none"/>
          <w:lang w:bidi="ar-SA"/>
        </w:rPr>
      </w:pPr>
      <w:r>
        <w:t>(</w:t>
      </w:r>
      <w:hyperlink r:id="rId85" w:history="1">
        <w:r w:rsidRPr="00DC1738">
          <w:rPr>
            <w:rStyle w:val="Hypertextovodkaz"/>
          </w:rPr>
          <w:t>www.zamek-nachod.cz</w:t>
        </w:r>
      </w:hyperlink>
      <w:r>
        <w:rPr>
          <w:rStyle w:val="Hypertextovodkaz"/>
        </w:rPr>
        <w:t>)</w:t>
      </w:r>
    </w:p>
    <w:p w:rsidR="009E25E4" w:rsidRPr="009E25E4" w:rsidRDefault="009E25E4" w:rsidP="009E25E4">
      <w:pPr>
        <w:pStyle w:val="akcetext"/>
        <w:rPr>
          <w:rStyle w:val="Hypertextovodkaz"/>
          <w:color w:val="auto"/>
          <w:u w:val="none"/>
        </w:rPr>
      </w:pPr>
      <w:bookmarkStart w:id="44" w:name="_Hlk127811160"/>
      <w:bookmarkEnd w:id="43"/>
      <w:r>
        <w:rPr>
          <w:rStyle w:val="Hypertextovodkaz"/>
          <w:color w:val="auto"/>
          <w:u w:val="none"/>
        </w:rPr>
        <w:lastRenderedPageBreak/>
        <w:t xml:space="preserve">2. 9. – 29. 10.: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>– Výstava Albrecht z Valdštejna – velký stavebník.</w:t>
      </w:r>
      <w:r w:rsidR="006D1B96">
        <w:rPr>
          <w:rStyle w:val="Hypertextovodkaz"/>
          <w:b/>
          <w:color w:val="auto"/>
          <w:u w:val="none"/>
        </w:rPr>
        <w:t xml:space="preserve"> </w:t>
      </w:r>
      <w:r w:rsidR="006D1B96" w:rsidRPr="006D1B96">
        <w:rPr>
          <w:rStyle w:val="Hypertextovodkaz"/>
          <w:i/>
          <w:color w:val="auto"/>
          <w:u w:val="none"/>
        </w:rPr>
        <w:t>Podrobnosti budou doplněny.</w:t>
      </w:r>
      <w:r w:rsidR="006D1B96">
        <w:rPr>
          <w:rStyle w:val="Hypertextovodkaz"/>
          <w:i/>
          <w:color w:val="auto"/>
          <w:u w:val="none"/>
        </w:rPr>
        <w:t xml:space="preserve"> </w:t>
      </w:r>
      <w:r w:rsidR="006D1B96">
        <w:t>(</w:t>
      </w:r>
      <w:hyperlink r:id="rId86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9E25E4" w:rsidRPr="009E25E4" w:rsidRDefault="009E25E4" w:rsidP="009E25E4">
      <w:pPr>
        <w:pStyle w:val="akcetext"/>
        <w:rPr>
          <w:rStyle w:val="Hypertextovodkaz"/>
          <w:color w:val="auto"/>
          <w:u w:val="none"/>
        </w:rPr>
      </w:pPr>
      <w:bookmarkStart w:id="45" w:name="_Hlk127811195"/>
      <w:bookmarkEnd w:id="44"/>
      <w:r>
        <w:rPr>
          <w:rStyle w:val="Hypertextovodkaz"/>
          <w:color w:val="auto"/>
          <w:u w:val="none"/>
        </w:rPr>
        <w:t xml:space="preserve">28. 10.: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>– Večerní prohlídky s Jiřím Guthem-Jarkovským.</w:t>
      </w:r>
      <w:r w:rsidR="006D1B96">
        <w:rPr>
          <w:rStyle w:val="Hypertextovodkaz"/>
          <w:b/>
          <w:color w:val="auto"/>
          <w:u w:val="none"/>
        </w:rPr>
        <w:t xml:space="preserve"> </w:t>
      </w:r>
      <w:r w:rsidR="006D1B96" w:rsidRPr="006D1B96">
        <w:rPr>
          <w:rStyle w:val="Hypertextovodkaz"/>
          <w:i/>
          <w:color w:val="auto"/>
          <w:u w:val="none"/>
        </w:rPr>
        <w:t>Podrobnosti budou doplněny.</w:t>
      </w:r>
      <w:r w:rsidR="006D1B96">
        <w:rPr>
          <w:rStyle w:val="Hypertextovodkaz"/>
          <w:color w:val="auto"/>
          <w:u w:val="none"/>
        </w:rPr>
        <w:t xml:space="preserve"> </w:t>
      </w:r>
      <w:r w:rsidR="006D1B96">
        <w:t>(</w:t>
      </w:r>
      <w:hyperlink r:id="rId87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9E25E4" w:rsidRPr="009E25E4" w:rsidRDefault="009E25E4" w:rsidP="009E25E4">
      <w:pPr>
        <w:pStyle w:val="akcetext"/>
        <w:rPr>
          <w:rStyle w:val="Hypertextovodkaz"/>
          <w:color w:val="auto"/>
          <w:u w:val="none"/>
        </w:rPr>
      </w:pPr>
      <w:bookmarkStart w:id="46" w:name="_Hlk127811228"/>
      <w:bookmarkEnd w:id="45"/>
      <w:r>
        <w:rPr>
          <w:rStyle w:val="Hypertextovodkaz"/>
          <w:color w:val="auto"/>
          <w:u w:val="none"/>
        </w:rPr>
        <w:t xml:space="preserve">2.–3. 12.: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>– Zámecký advent.</w:t>
      </w:r>
      <w:r w:rsidR="006D1B96">
        <w:rPr>
          <w:rStyle w:val="Hypertextovodkaz"/>
          <w:b/>
          <w:color w:val="auto"/>
          <w:u w:val="none"/>
        </w:rPr>
        <w:t xml:space="preserve"> </w:t>
      </w:r>
      <w:r w:rsidR="006D1B96" w:rsidRPr="006D1B96">
        <w:t xml:space="preserve">Přijďte si v předvánočním čase odpočinout či načerpat inspiraci na náchodský zámek. Slavnostní atmosféru si letos můžete spolu s námi užít ve vybraných prostorech </w:t>
      </w:r>
      <w:proofErr w:type="spellStart"/>
      <w:r w:rsidR="006D1B96" w:rsidRPr="006D1B96">
        <w:t>schaumburského</w:t>
      </w:r>
      <w:proofErr w:type="spellEnd"/>
      <w:r w:rsidR="006D1B96" w:rsidRPr="006D1B96">
        <w:t xml:space="preserve"> okruhu. Jak slavili svátky přední aristokraté Evropy? Jaké zvyky se dodržovaly? A jak si </w:t>
      </w:r>
      <w:proofErr w:type="spellStart"/>
      <w:r w:rsidR="006D1B96" w:rsidRPr="006D1B96">
        <w:t>schaumburské</w:t>
      </w:r>
      <w:proofErr w:type="spellEnd"/>
      <w:r w:rsidR="006D1B96" w:rsidRPr="006D1B96">
        <w:t xml:space="preserve"> děti užívaly zimního období? To vše se dozvíte ve vánočně vyzdobených interiérech druhého patra zámku. Dorazte teple oblečeni, těšíme se na viděnou.</w:t>
      </w:r>
      <w:r w:rsidR="006D1B96">
        <w:t xml:space="preserve"> (</w:t>
      </w:r>
      <w:hyperlink r:id="rId88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9E25E4" w:rsidRPr="006D1B96" w:rsidRDefault="009E25E4" w:rsidP="006D1B96">
      <w:pPr>
        <w:pStyle w:val="akcetext"/>
        <w:rPr>
          <w:rStyle w:val="Hypertextovodkaz"/>
          <w:rFonts w:eastAsia="Times New Roman"/>
          <w:color w:val="auto"/>
          <w:kern w:val="0"/>
          <w:u w:val="none"/>
          <w:lang w:bidi="ar-SA"/>
        </w:rPr>
      </w:pPr>
      <w:r>
        <w:rPr>
          <w:rStyle w:val="Hypertextovodkaz"/>
          <w:color w:val="auto"/>
          <w:u w:val="none"/>
        </w:rPr>
        <w:t xml:space="preserve">5.–8. 12.: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>– Zámecký advent pro předem objednané skupiny.</w:t>
      </w:r>
      <w:r w:rsidR="006D1B96">
        <w:rPr>
          <w:rStyle w:val="Hypertextovodkaz"/>
          <w:b/>
          <w:color w:val="auto"/>
          <w:u w:val="none"/>
        </w:rPr>
        <w:t xml:space="preserve"> </w:t>
      </w:r>
      <w:r w:rsidR="006D1B96">
        <w:t xml:space="preserve">Přijďte si v předvánočním čase odpočinout či načerpat inspiraci na náchodský zámek. Slavnostní atmosféru si letos můžete spolu s námi užít ve vybraných prostorech </w:t>
      </w:r>
      <w:proofErr w:type="spellStart"/>
      <w:r w:rsidR="006D1B96">
        <w:t>schaumburského</w:t>
      </w:r>
      <w:proofErr w:type="spellEnd"/>
      <w:r w:rsidR="006D1B96">
        <w:t xml:space="preserve"> okruhu. Jak slavili svátky přední aristokraté Evropy? Jaké zvyky se dodržovaly? A jak si </w:t>
      </w:r>
      <w:proofErr w:type="spellStart"/>
      <w:r w:rsidR="006D1B96">
        <w:t>schaumburské</w:t>
      </w:r>
      <w:proofErr w:type="spellEnd"/>
      <w:r w:rsidR="006D1B96">
        <w:t xml:space="preserve"> děti užívaly zimního období? To vše se dozvíte ve vánočně vyzdobených interiérech druhého patra zámku. Dorazte teple oblečeni, těšíme se na viděnou.</w:t>
      </w:r>
      <w:r w:rsidR="006D1B96">
        <w:rPr>
          <w:rFonts w:eastAsia="Times New Roman"/>
          <w:kern w:val="0"/>
          <w:lang w:bidi="ar-SA"/>
        </w:rPr>
        <w:t xml:space="preserve"> </w:t>
      </w:r>
      <w:r w:rsidR="006D1B96">
        <w:t>Prohlídky pro děti ze základních a mateřských škol i jiné objednané skupiny.</w:t>
      </w:r>
      <w:r w:rsidR="006D1B96">
        <w:rPr>
          <w:rFonts w:eastAsia="Times New Roman"/>
          <w:kern w:val="0"/>
          <w:lang w:bidi="ar-SA"/>
        </w:rPr>
        <w:t xml:space="preserve"> </w:t>
      </w:r>
      <w:r w:rsidR="006D1B96">
        <w:t>Nutná rezervace prohlídky alespoň 3 dny předem na tel.: 773 771 818, nebo e-mailu </w:t>
      </w:r>
      <w:hyperlink r:id="rId89" w:history="1">
        <w:r w:rsidR="006D1B96" w:rsidRPr="006D1B96">
          <w:t>nachod@npu.cz</w:t>
        </w:r>
      </w:hyperlink>
      <w:r w:rsidR="006D1B96" w:rsidRPr="006D1B96">
        <w:t>.</w:t>
      </w:r>
      <w:r w:rsidR="006D1B96">
        <w:t xml:space="preserve"> (</w:t>
      </w:r>
      <w:hyperlink r:id="rId90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9E25E4" w:rsidRPr="006D1B96" w:rsidRDefault="009E25E4" w:rsidP="006D1B96">
      <w:pPr>
        <w:pStyle w:val="akcetex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9.–10. 12.: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>– Zámecký advent.</w:t>
      </w:r>
      <w:r w:rsidR="006D1B96">
        <w:rPr>
          <w:rStyle w:val="Hypertextovodkaz"/>
          <w:b/>
          <w:color w:val="auto"/>
          <w:u w:val="none"/>
        </w:rPr>
        <w:t xml:space="preserve"> </w:t>
      </w:r>
      <w:r w:rsidR="006D1B96" w:rsidRPr="006D1B96">
        <w:t xml:space="preserve">Přijďte si v předvánočním čase odpočinout či načerpat inspiraci na náchodský zámek. Slavnostní atmosféru si letos můžete spolu s námi užít ve vybraných prostorech </w:t>
      </w:r>
      <w:proofErr w:type="spellStart"/>
      <w:r w:rsidR="006D1B96" w:rsidRPr="006D1B96">
        <w:t>schaumburského</w:t>
      </w:r>
      <w:proofErr w:type="spellEnd"/>
      <w:r w:rsidR="006D1B96" w:rsidRPr="006D1B96">
        <w:t xml:space="preserve"> okruhu. Jak slavili svátky přední aristokraté Evropy? Jaké zvyky se dodržovaly? A jak si </w:t>
      </w:r>
      <w:proofErr w:type="spellStart"/>
      <w:r w:rsidR="006D1B96" w:rsidRPr="006D1B96">
        <w:t>schaumburské</w:t>
      </w:r>
      <w:proofErr w:type="spellEnd"/>
      <w:r w:rsidR="006D1B96" w:rsidRPr="006D1B96">
        <w:t xml:space="preserve"> děti užívaly zimního období? To vše se dozvíte ve vánočně vyzdobených interiérech druhého patra zámku. Dorazte teple oblečeni, těšíme se na viděnou.</w:t>
      </w:r>
      <w:r w:rsidR="006D1B96">
        <w:t xml:space="preserve"> (</w:t>
      </w:r>
      <w:hyperlink r:id="rId91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9E25E4" w:rsidRPr="009E25E4" w:rsidRDefault="009E25E4" w:rsidP="009E25E4">
      <w:pPr>
        <w:pStyle w:val="akcetext"/>
        <w:rPr>
          <w:rStyle w:val="Hypertextovodkaz"/>
          <w:color w:val="auto"/>
          <w:u w:val="none"/>
        </w:rPr>
      </w:pPr>
      <w:bookmarkStart w:id="47" w:name="_Hlk127811258"/>
      <w:bookmarkEnd w:id="46"/>
      <w:r>
        <w:rPr>
          <w:rStyle w:val="Hypertextovodkaz"/>
          <w:color w:val="auto"/>
          <w:u w:val="none"/>
        </w:rPr>
        <w:t xml:space="preserve">12.–15. 12.: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>– Zámecký advent pro předem objednané skupiny.</w:t>
      </w:r>
      <w:r w:rsidR="006D1B96">
        <w:rPr>
          <w:rStyle w:val="Hypertextovodkaz"/>
          <w:b/>
          <w:color w:val="auto"/>
          <w:u w:val="none"/>
        </w:rPr>
        <w:t xml:space="preserve"> </w:t>
      </w:r>
      <w:r w:rsidR="006D1B96">
        <w:t xml:space="preserve">Přijďte si v předvánočním čase odpočinout či načerpat inspiraci na náchodský zámek. Slavnostní atmosféru si letos můžete spolu s námi užít ve vybraných prostorech </w:t>
      </w:r>
      <w:proofErr w:type="spellStart"/>
      <w:r w:rsidR="006D1B96">
        <w:t>schaumburského</w:t>
      </w:r>
      <w:proofErr w:type="spellEnd"/>
      <w:r w:rsidR="006D1B96">
        <w:t xml:space="preserve"> okruhu. Jak slavili svátky přední aristokraté Evropy? Jaké zvyky se dodržovaly? A jak si </w:t>
      </w:r>
      <w:proofErr w:type="spellStart"/>
      <w:r w:rsidR="006D1B96">
        <w:t>schaumburské</w:t>
      </w:r>
      <w:proofErr w:type="spellEnd"/>
      <w:r w:rsidR="006D1B96">
        <w:t xml:space="preserve"> děti užívaly zimního období? To vše se dozvíte ve vánočně vyzdobených interiérech druhého patra zámku. Dorazte teple oblečeni, těšíme se na viděnou.</w:t>
      </w:r>
      <w:r w:rsidR="006D1B96">
        <w:rPr>
          <w:rFonts w:eastAsia="Times New Roman"/>
          <w:kern w:val="0"/>
          <w:lang w:bidi="ar-SA"/>
        </w:rPr>
        <w:t xml:space="preserve"> </w:t>
      </w:r>
      <w:r w:rsidR="006D1B96">
        <w:t>Prohlídky pro děti ze základních a mateřských škol i jiné objednané skupiny.</w:t>
      </w:r>
      <w:r w:rsidR="006D1B96">
        <w:rPr>
          <w:rFonts w:eastAsia="Times New Roman"/>
          <w:kern w:val="0"/>
          <w:lang w:bidi="ar-SA"/>
        </w:rPr>
        <w:t xml:space="preserve"> </w:t>
      </w:r>
      <w:r w:rsidR="006D1B96">
        <w:t>Nutná rezervace prohlídky alespoň 3 dny předem na tel.: 773 771 818, nebo e-mailu </w:t>
      </w:r>
      <w:hyperlink r:id="rId92" w:history="1">
        <w:r w:rsidR="006D1B96" w:rsidRPr="006D1B96">
          <w:t>nachod@npu.cz</w:t>
        </w:r>
      </w:hyperlink>
      <w:r w:rsidR="006D1B96" w:rsidRPr="006D1B96">
        <w:t>.</w:t>
      </w:r>
      <w:r w:rsidR="006D1B96">
        <w:t xml:space="preserve"> (</w:t>
      </w:r>
      <w:hyperlink r:id="rId93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p w:rsidR="00D82937" w:rsidRPr="006D1B96" w:rsidRDefault="009E25E4" w:rsidP="006D1B96">
      <w:pPr>
        <w:pStyle w:val="akcetext"/>
      </w:pPr>
      <w:r>
        <w:rPr>
          <w:rStyle w:val="Hypertextovodkaz"/>
          <w:color w:val="auto"/>
          <w:u w:val="none"/>
        </w:rPr>
        <w:t xml:space="preserve">16.–17. 12.: </w:t>
      </w:r>
      <w:r w:rsidRPr="0091756A">
        <w:rPr>
          <w:rStyle w:val="Hypertextovodkaz"/>
          <w:color w:val="auto"/>
          <w:u w:val="none"/>
        </w:rPr>
        <w:t>státní zámek</w:t>
      </w:r>
      <w:r w:rsidRPr="009E25E4">
        <w:rPr>
          <w:rStyle w:val="Hypertextovodkaz"/>
          <w:b/>
          <w:color w:val="auto"/>
          <w:u w:val="none"/>
        </w:rPr>
        <w:t xml:space="preserve"> Náchod </w:t>
      </w:r>
      <w:r>
        <w:rPr>
          <w:rStyle w:val="Hypertextovodkaz"/>
          <w:b/>
          <w:color w:val="auto"/>
          <w:u w:val="none"/>
        </w:rPr>
        <w:t>– Zámecký advent.</w:t>
      </w:r>
      <w:r w:rsidR="006D1B96">
        <w:rPr>
          <w:rStyle w:val="Hypertextovodkaz"/>
          <w:b/>
          <w:color w:val="auto"/>
          <w:u w:val="none"/>
        </w:rPr>
        <w:t xml:space="preserve"> </w:t>
      </w:r>
      <w:r w:rsidR="006D1B96" w:rsidRPr="006D1B96">
        <w:t xml:space="preserve">Přijďte si v předvánočním čase odpočinout </w:t>
      </w:r>
      <w:r w:rsidR="006D1B96" w:rsidRPr="006D1B96">
        <w:lastRenderedPageBreak/>
        <w:t xml:space="preserve">či načerpat inspiraci na náchodský zámek. Slavnostní atmosféru si letos můžete spolu s námi užít ve vybraných prostorech </w:t>
      </w:r>
      <w:proofErr w:type="spellStart"/>
      <w:r w:rsidR="006D1B96" w:rsidRPr="006D1B96">
        <w:t>schaumburského</w:t>
      </w:r>
      <w:proofErr w:type="spellEnd"/>
      <w:r w:rsidR="006D1B96" w:rsidRPr="006D1B96">
        <w:t xml:space="preserve"> okruhu. Jak slavili svátky přední aristokraté Evropy? Jaké zvyky se dodržovaly? A jak si </w:t>
      </w:r>
      <w:proofErr w:type="spellStart"/>
      <w:r w:rsidR="006D1B96" w:rsidRPr="006D1B96">
        <w:t>schaumburské</w:t>
      </w:r>
      <w:proofErr w:type="spellEnd"/>
      <w:r w:rsidR="006D1B96" w:rsidRPr="006D1B96">
        <w:t xml:space="preserve"> děti užívaly zimního období? To vše se dozvíte ve vánočně vyzdobených interiérech druhého patra zámku. Dorazte teple oblečeni, těšíme se na viděnou.</w:t>
      </w:r>
      <w:r w:rsidR="006D1B96">
        <w:t xml:space="preserve"> (</w:t>
      </w:r>
      <w:hyperlink r:id="rId94" w:history="1">
        <w:r w:rsidR="006D1B96" w:rsidRPr="00DC1738">
          <w:rPr>
            <w:rStyle w:val="Hypertextovodkaz"/>
          </w:rPr>
          <w:t>www.zamek-nachod.cz</w:t>
        </w:r>
      </w:hyperlink>
      <w:r w:rsidR="006D1B96">
        <w:rPr>
          <w:rStyle w:val="Hypertextovodkaz"/>
        </w:rPr>
        <w:t>)</w:t>
      </w:r>
    </w:p>
    <w:bookmarkEnd w:id="47"/>
    <w:p w:rsidR="00937F14" w:rsidRDefault="00937F14" w:rsidP="00D82937">
      <w:pPr>
        <w:spacing w:line="360" w:lineRule="auto"/>
        <w:rPr>
          <w:b/>
          <w:sz w:val="28"/>
        </w:rPr>
      </w:pPr>
    </w:p>
    <w:p w:rsidR="00D82937" w:rsidRPr="004261DF" w:rsidRDefault="00D82937" w:rsidP="00F21611">
      <w:pPr>
        <w:pStyle w:val="Nadpis1"/>
      </w:pPr>
      <w:r w:rsidRPr="004261DF">
        <w:t>Státní zámek Opočno</w:t>
      </w:r>
    </w:p>
    <w:bookmarkStart w:id="48" w:name="_Hlk127175237"/>
    <w:p w:rsidR="00D82937" w:rsidRPr="004261DF" w:rsidRDefault="00A102AD" w:rsidP="00D82937">
      <w:pPr>
        <w:spacing w:line="276" w:lineRule="auto"/>
      </w:pPr>
      <w:r>
        <w:fldChar w:fldCharType="begin"/>
      </w:r>
      <w:r>
        <w:instrText xml:space="preserve"> HYPERLINK "http://www.zamek-opocno.cz" </w:instrText>
      </w:r>
      <w:r>
        <w:fldChar w:fldCharType="separate"/>
      </w:r>
      <w:r w:rsidR="00D82937" w:rsidRPr="003E38C5">
        <w:rPr>
          <w:rStyle w:val="Hypertextovodkaz"/>
        </w:rPr>
        <w:t>www.zamek-opocno.cz</w:t>
      </w:r>
      <w:r>
        <w:rPr>
          <w:rStyle w:val="Hypertextovodkaz"/>
        </w:rPr>
        <w:fldChar w:fldCharType="end"/>
      </w:r>
    </w:p>
    <w:bookmarkEnd w:id="48"/>
    <w:p w:rsidR="00D82937" w:rsidRPr="004261DF" w:rsidRDefault="00A102AD" w:rsidP="00D82937">
      <w:pPr>
        <w:spacing w:line="276" w:lineRule="auto"/>
      </w:pPr>
      <w:r>
        <w:fldChar w:fldCharType="begin"/>
      </w:r>
      <w:r>
        <w:instrText xml:space="preserve"> HYPERLINK "http://www.facebook.com/zamekopocno" </w:instrText>
      </w:r>
      <w:r>
        <w:fldChar w:fldCharType="separate"/>
      </w:r>
      <w:r w:rsidR="00D82937" w:rsidRPr="003E38C5">
        <w:rPr>
          <w:rStyle w:val="Hypertextovodkaz"/>
        </w:rPr>
        <w:t>www.facebook.com/zamekopocno</w:t>
      </w:r>
      <w:r>
        <w:rPr>
          <w:rStyle w:val="Hypertextovodkaz"/>
        </w:rPr>
        <w:fldChar w:fldCharType="end"/>
      </w:r>
    </w:p>
    <w:p w:rsidR="00D82937" w:rsidRPr="004261DF" w:rsidRDefault="00F43641" w:rsidP="00D82937">
      <w:pPr>
        <w:spacing w:line="276" w:lineRule="auto"/>
      </w:pPr>
      <w:hyperlink r:id="rId95" w:history="1">
        <w:r w:rsidR="00D82937" w:rsidRPr="003E38C5">
          <w:rPr>
            <w:rStyle w:val="Hypertextovodkaz"/>
          </w:rPr>
          <w:t>www.instagram.com/zamekopocno</w:t>
        </w:r>
      </w:hyperlink>
    </w:p>
    <w:p w:rsidR="00D82937" w:rsidRDefault="00D82937" w:rsidP="00D82937">
      <w:pPr>
        <w:spacing w:line="360" w:lineRule="auto"/>
      </w:pPr>
    </w:p>
    <w:p w:rsidR="00D82937" w:rsidRDefault="00D82937" w:rsidP="00D82937">
      <w:pPr>
        <w:spacing w:line="360" w:lineRule="auto"/>
        <w:rPr>
          <w:b/>
          <w:i/>
        </w:rPr>
      </w:pPr>
      <w:r w:rsidRPr="004261DF">
        <w:rPr>
          <w:b/>
          <w:i/>
        </w:rPr>
        <w:t>Akce na zámku Opočno:</w:t>
      </w:r>
    </w:p>
    <w:p w:rsidR="006269A0" w:rsidRPr="006269A0" w:rsidRDefault="006269A0" w:rsidP="006269A0">
      <w:pPr>
        <w:pStyle w:val="akcetext"/>
      </w:pPr>
      <w:bookmarkStart w:id="49" w:name="_Hlk127811325"/>
      <w:r w:rsidRPr="006269A0">
        <w:t xml:space="preserve">6.–10. 4.: státní zámek </w:t>
      </w:r>
      <w:r w:rsidRPr="000D1D32">
        <w:rPr>
          <w:b/>
        </w:rPr>
        <w:t>Opočno – Velikonoce.</w:t>
      </w:r>
      <w:r w:rsidRPr="006269A0">
        <w:t xml:space="preserve"> </w:t>
      </w:r>
      <w:r w:rsidR="001A3D70">
        <w:rPr>
          <w:color w:val="000000"/>
          <w:shd w:val="clear" w:color="auto" w:fill="FFFFFF"/>
        </w:rPr>
        <w:t>Výstava i těch méně tradičních kraslic, velikonoční výzdoby a zvyků v bývalé zámecké kuchyni.</w:t>
      </w:r>
      <w:r w:rsidR="00A102AD">
        <w:t xml:space="preserve"> (</w:t>
      </w:r>
      <w:hyperlink r:id="rId96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6269A0" w:rsidRDefault="006269A0" w:rsidP="006269A0">
      <w:pPr>
        <w:pStyle w:val="akcetext"/>
      </w:pPr>
      <w:bookmarkStart w:id="50" w:name="_Hlk127811335"/>
      <w:bookmarkEnd w:id="49"/>
      <w:r w:rsidRPr="006269A0">
        <w:t xml:space="preserve">8. 4.: státní zámek </w:t>
      </w:r>
      <w:r w:rsidRPr="000D1D32">
        <w:rPr>
          <w:b/>
        </w:rPr>
        <w:t>Opočno –</w:t>
      </w:r>
      <w:r w:rsidRPr="000D1D32">
        <w:t xml:space="preserve"> </w:t>
      </w:r>
      <w:r w:rsidRPr="000D1D32">
        <w:rPr>
          <w:rStyle w:val="Siln"/>
          <w:bCs/>
        </w:rPr>
        <w:t>Za kuriozitami opočenských zámeckých sbírek.</w:t>
      </w:r>
      <w:r w:rsidRPr="006269A0">
        <w:rPr>
          <w:rStyle w:val="Siln"/>
          <w:b w:val="0"/>
          <w:bCs/>
        </w:rPr>
        <w:t xml:space="preserve"> </w:t>
      </w:r>
      <w:r w:rsidRPr="006269A0">
        <w:t>Mimořádná prohlídka zajímavostí zámeckých sbírek.</w:t>
      </w:r>
      <w:r w:rsidR="00A102AD">
        <w:t xml:space="preserve"> (</w:t>
      </w:r>
      <w:hyperlink r:id="rId97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6269A0" w:rsidRDefault="006269A0" w:rsidP="006269A0">
      <w:pPr>
        <w:pStyle w:val="akcetext"/>
      </w:pPr>
      <w:bookmarkStart w:id="51" w:name="_Hlk127811352"/>
      <w:bookmarkEnd w:id="50"/>
      <w:r w:rsidRPr="006269A0">
        <w:t xml:space="preserve">1. 5.: státní zámek </w:t>
      </w:r>
      <w:r w:rsidRPr="000D1D32">
        <w:rPr>
          <w:b/>
        </w:rPr>
        <w:t xml:space="preserve">Opočno </w:t>
      </w:r>
      <w:r w:rsidRPr="00A102AD">
        <w:t xml:space="preserve">– </w:t>
      </w:r>
      <w:r w:rsidRPr="00A102AD">
        <w:rPr>
          <w:rStyle w:val="Siln"/>
          <w:bCs/>
        </w:rPr>
        <w:t>Rozšířené prohlídky zbrojnic.</w:t>
      </w:r>
      <w:r w:rsidRPr="006269A0">
        <w:rPr>
          <w:rStyle w:val="Siln"/>
          <w:b w:val="0"/>
          <w:bCs/>
        </w:rPr>
        <w:t xml:space="preserve"> </w:t>
      </w:r>
      <w:r w:rsidRPr="006269A0">
        <w:t>Mimořádné, rozšířené prohlídky loveckého a rytířského sálu – tematicky zaměřeno na nejvýznamnější exponáty sbírky.</w:t>
      </w:r>
      <w:r w:rsidR="00A102AD">
        <w:t xml:space="preserve"> (</w:t>
      </w:r>
      <w:hyperlink r:id="rId98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6269A0" w:rsidRDefault="006269A0" w:rsidP="006269A0">
      <w:pPr>
        <w:pStyle w:val="akcetext"/>
      </w:pPr>
      <w:bookmarkStart w:id="52" w:name="_Hlk127811365"/>
      <w:bookmarkEnd w:id="51"/>
      <w:r w:rsidRPr="006269A0">
        <w:t xml:space="preserve">8. 5.: státní zámek </w:t>
      </w:r>
      <w:r w:rsidRPr="000D1D32">
        <w:rPr>
          <w:b/>
        </w:rPr>
        <w:t>Opočno –</w:t>
      </w:r>
      <w:r w:rsidRPr="006269A0">
        <w:t xml:space="preserve"> </w:t>
      </w:r>
      <w:r w:rsidRPr="006269A0">
        <w:rPr>
          <w:rStyle w:val="Siln"/>
          <w:bCs/>
        </w:rPr>
        <w:t>Za kuriozitami opočenských zámeckých sbírek.</w:t>
      </w:r>
      <w:r w:rsidRPr="006269A0">
        <w:rPr>
          <w:rStyle w:val="Siln"/>
          <w:b w:val="0"/>
          <w:bCs/>
        </w:rPr>
        <w:t xml:space="preserve"> M</w:t>
      </w:r>
      <w:r w:rsidRPr="006269A0">
        <w:t>imořádná prohlídka zajímavostí zámeckých sbírek.</w:t>
      </w:r>
      <w:r w:rsidR="00A102AD">
        <w:t xml:space="preserve"> (</w:t>
      </w:r>
      <w:hyperlink r:id="rId99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6269A0" w:rsidRDefault="006269A0" w:rsidP="006269A0">
      <w:pPr>
        <w:pStyle w:val="akcetext"/>
      </w:pPr>
      <w:bookmarkStart w:id="53" w:name="_Hlk127811377"/>
      <w:bookmarkEnd w:id="52"/>
      <w:r w:rsidRPr="006269A0">
        <w:t xml:space="preserve">20. 5.: státní zámek </w:t>
      </w:r>
      <w:r w:rsidRPr="000D1D32">
        <w:rPr>
          <w:b/>
        </w:rPr>
        <w:t xml:space="preserve">Opočno </w:t>
      </w:r>
      <w:r w:rsidRPr="000D1D32">
        <w:t xml:space="preserve">– </w:t>
      </w:r>
      <w:r w:rsidRPr="000D1D32">
        <w:rPr>
          <w:rStyle w:val="Siln"/>
          <w:bCs/>
        </w:rPr>
        <w:t>Harrachovské letohrádky.</w:t>
      </w:r>
      <w:r w:rsidRPr="006269A0">
        <w:rPr>
          <w:rStyle w:val="Siln"/>
          <w:b w:val="0"/>
          <w:bCs/>
        </w:rPr>
        <w:t xml:space="preserve"> P</w:t>
      </w:r>
      <w:r w:rsidRPr="006269A0">
        <w:t>rvní zámecký dětský den v horní části parku (před letohrádkem).</w:t>
      </w:r>
      <w:r w:rsidR="00A102AD">
        <w:t xml:space="preserve"> (</w:t>
      </w:r>
      <w:hyperlink r:id="rId100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6269A0" w:rsidRDefault="006269A0" w:rsidP="006269A0">
      <w:pPr>
        <w:pStyle w:val="akcetext"/>
      </w:pPr>
      <w:bookmarkStart w:id="54" w:name="_Hlk127811400"/>
      <w:bookmarkEnd w:id="53"/>
      <w:r w:rsidRPr="006269A0">
        <w:t xml:space="preserve">10.–11. 6.: státní zámek </w:t>
      </w:r>
      <w:r w:rsidRPr="000D1D32">
        <w:rPr>
          <w:b/>
        </w:rPr>
        <w:t xml:space="preserve">Opočno </w:t>
      </w:r>
      <w:r w:rsidRPr="00A102AD">
        <w:t xml:space="preserve">– </w:t>
      </w:r>
      <w:r w:rsidRPr="00A102AD">
        <w:rPr>
          <w:rStyle w:val="Siln"/>
          <w:bCs/>
        </w:rPr>
        <w:t>Víkend otevřených zahrad.</w:t>
      </w:r>
      <w:r w:rsidRPr="006269A0">
        <w:rPr>
          <w:rStyle w:val="Siln"/>
          <w:b w:val="0"/>
          <w:bCs/>
        </w:rPr>
        <w:t xml:space="preserve"> </w:t>
      </w:r>
      <w:r w:rsidRPr="006269A0">
        <w:t>Komentované prohlídky parku s doprovodným programem.</w:t>
      </w:r>
      <w:r w:rsidR="00A102AD">
        <w:t xml:space="preserve"> (</w:t>
      </w:r>
      <w:hyperlink r:id="rId101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6269A0" w:rsidRDefault="006269A0" w:rsidP="006269A0">
      <w:pPr>
        <w:pStyle w:val="akcetext"/>
      </w:pPr>
      <w:bookmarkStart w:id="55" w:name="_Hlk127811413"/>
      <w:bookmarkEnd w:id="54"/>
      <w:r w:rsidRPr="006269A0">
        <w:t xml:space="preserve">18. 6.: státní zámek </w:t>
      </w:r>
      <w:r w:rsidRPr="000D1D32">
        <w:rPr>
          <w:b/>
        </w:rPr>
        <w:t xml:space="preserve">Opočno </w:t>
      </w:r>
      <w:r w:rsidRPr="000D1D32">
        <w:t xml:space="preserve">– </w:t>
      </w:r>
      <w:r w:rsidRPr="000D1D32">
        <w:rPr>
          <w:rStyle w:val="Siln"/>
          <w:bCs/>
        </w:rPr>
        <w:t>Rozšířené prohlídky obrazáren</w:t>
      </w:r>
      <w:r w:rsidR="00A102AD">
        <w:rPr>
          <w:rStyle w:val="Siln"/>
          <w:bCs/>
        </w:rPr>
        <w:t xml:space="preserve"> „</w:t>
      </w:r>
      <w:r w:rsidRPr="000D1D32">
        <w:rPr>
          <w:rStyle w:val="Siln"/>
          <w:bCs/>
        </w:rPr>
        <w:t>Vyprávění zámeckých obrazů</w:t>
      </w:r>
      <w:r w:rsidR="00A102AD">
        <w:rPr>
          <w:rStyle w:val="Siln"/>
          <w:bCs/>
        </w:rPr>
        <w:t>“</w:t>
      </w:r>
      <w:r w:rsidRPr="000D1D32">
        <w:rPr>
          <w:rStyle w:val="Siln"/>
          <w:bCs/>
        </w:rPr>
        <w:t>.</w:t>
      </w:r>
      <w:r w:rsidRPr="006269A0">
        <w:rPr>
          <w:rStyle w:val="Siln"/>
          <w:b w:val="0"/>
          <w:bCs/>
        </w:rPr>
        <w:t xml:space="preserve"> M</w:t>
      </w:r>
      <w:r w:rsidRPr="006269A0">
        <w:t>imořádné prohlídky zaměřené na sbírku obrazů.</w:t>
      </w:r>
      <w:r w:rsidR="00A102AD">
        <w:t xml:space="preserve"> (</w:t>
      </w:r>
      <w:hyperlink r:id="rId102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6269A0" w:rsidRDefault="006269A0" w:rsidP="006269A0">
      <w:pPr>
        <w:pStyle w:val="akcetext"/>
      </w:pPr>
      <w:bookmarkStart w:id="56" w:name="_Hlk127811430"/>
      <w:bookmarkEnd w:id="55"/>
      <w:r w:rsidRPr="006269A0">
        <w:t xml:space="preserve">5.–6. 7.: státní zámek </w:t>
      </w:r>
      <w:r w:rsidRPr="000D1D32">
        <w:rPr>
          <w:b/>
        </w:rPr>
        <w:t xml:space="preserve">Opočno </w:t>
      </w:r>
      <w:r w:rsidRPr="000D1D32">
        <w:t xml:space="preserve">– </w:t>
      </w:r>
      <w:r w:rsidRPr="000D1D32">
        <w:rPr>
          <w:rStyle w:val="Siln"/>
          <w:bCs/>
        </w:rPr>
        <w:t xml:space="preserve">Svátky růží </w:t>
      </w:r>
      <w:r w:rsidR="00A102AD">
        <w:rPr>
          <w:rStyle w:val="Siln"/>
          <w:bCs/>
        </w:rPr>
        <w:t>„</w:t>
      </w:r>
      <w:r w:rsidRPr="000D1D32">
        <w:rPr>
          <w:rStyle w:val="Siln"/>
          <w:bCs/>
        </w:rPr>
        <w:t>Svatba</w:t>
      </w:r>
      <w:r w:rsidR="00A102AD">
        <w:rPr>
          <w:rStyle w:val="Siln"/>
          <w:bCs/>
        </w:rPr>
        <w:t>“</w:t>
      </w:r>
      <w:r w:rsidRPr="000D1D32">
        <w:rPr>
          <w:rStyle w:val="Siln"/>
          <w:bCs/>
        </w:rPr>
        <w:t>.</w:t>
      </w:r>
      <w:r w:rsidRPr="006269A0">
        <w:rPr>
          <w:rStyle w:val="Siln"/>
          <w:b w:val="0"/>
          <w:bCs/>
        </w:rPr>
        <w:t xml:space="preserve"> </w:t>
      </w:r>
      <w:r w:rsidRPr="006269A0">
        <w:t>Prohlídky zámeckého, květinovými vazbami provoněného, I. patra – bez průvodce (14. ročník).</w:t>
      </w:r>
      <w:r w:rsidR="00A102AD">
        <w:t xml:space="preserve"> (</w:t>
      </w:r>
      <w:hyperlink r:id="rId103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bookmarkStart w:id="57" w:name="_Hlk127811458"/>
      <w:bookmarkEnd w:id="56"/>
      <w:r w:rsidRPr="000D1D32">
        <w:t>13. 7.: státní zámek</w:t>
      </w:r>
      <w:r w:rsidRPr="000D1D32">
        <w:rPr>
          <w:b/>
        </w:rPr>
        <w:t xml:space="preserve"> Opočno </w:t>
      </w:r>
      <w:r w:rsidR="000D1D32" w:rsidRPr="000D1D32">
        <w:t xml:space="preserve">– </w:t>
      </w:r>
      <w:r w:rsidR="000D1D32" w:rsidRPr="000D1D32">
        <w:rPr>
          <w:rStyle w:val="Siln"/>
          <w:bCs/>
        </w:rPr>
        <w:t>Představení</w:t>
      </w:r>
      <w:r w:rsidRPr="000D1D32">
        <w:rPr>
          <w:rStyle w:val="Siln"/>
          <w:b w:val="0"/>
          <w:bCs/>
        </w:rPr>
        <w:t xml:space="preserve"> </w:t>
      </w:r>
      <w:hyperlink r:id="rId104" w:tgtFrame="_blank" w:history="1">
        <w:r w:rsidRPr="000D1D32">
          <w:rPr>
            <w:rStyle w:val="Hypertextovodkaz"/>
            <w:b/>
            <w:i/>
            <w:color w:val="auto"/>
            <w:u w:val="none"/>
          </w:rPr>
          <w:t>Carmen</w:t>
        </w:r>
      </w:hyperlink>
      <w:r w:rsidR="000D1D32" w:rsidRPr="000D1D32">
        <w:rPr>
          <w:rStyle w:val="Siln"/>
          <w:b w:val="0"/>
          <w:bCs/>
        </w:rPr>
        <w:t xml:space="preserve">. </w:t>
      </w:r>
      <w:r w:rsidR="000D1D32" w:rsidRPr="000D1D32">
        <w:t>K</w:t>
      </w:r>
      <w:r w:rsidRPr="000D1D32">
        <w:t>omorní verze slavné opery na nádvoří zámku (pořádá </w:t>
      </w:r>
      <w:hyperlink r:id="rId105" w:tgtFrame="_blank" w:history="1">
        <w:r w:rsidRPr="000D1D32">
          <w:rPr>
            <w:rStyle w:val="Hypertextovodkaz"/>
            <w:color w:val="auto"/>
            <w:u w:val="none"/>
          </w:rPr>
          <w:t>Kultura pod hvězdami s.r.o.</w:t>
        </w:r>
      </w:hyperlink>
      <w:r w:rsidRPr="000D1D32">
        <w:t>)</w:t>
      </w:r>
      <w:r w:rsidR="000D1D32" w:rsidRPr="000D1D32">
        <w:t>.</w:t>
      </w:r>
      <w:r w:rsidR="00A102AD">
        <w:t xml:space="preserve"> (</w:t>
      </w:r>
      <w:hyperlink r:id="rId106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bookmarkStart w:id="58" w:name="_Hlk127811467"/>
      <w:bookmarkEnd w:id="57"/>
      <w:r w:rsidRPr="000D1D32">
        <w:t xml:space="preserve">14. 7.: státní zámek </w:t>
      </w:r>
      <w:r w:rsidRPr="000D1D32">
        <w:rPr>
          <w:b/>
        </w:rPr>
        <w:t>Opočno –</w:t>
      </w:r>
      <w:r w:rsidR="000D1D32" w:rsidRPr="000D1D32">
        <w:t xml:space="preserve"> </w:t>
      </w:r>
      <w:r w:rsidR="000D1D32" w:rsidRPr="000D1D32">
        <w:rPr>
          <w:b/>
        </w:rPr>
        <w:t xml:space="preserve">Představení </w:t>
      </w:r>
      <w:hyperlink r:id="rId107" w:tgtFrame="_blank" w:history="1">
        <w:r w:rsidR="000D1D32" w:rsidRPr="000D1D32">
          <w:rPr>
            <w:rStyle w:val="Hypertextovodkaz"/>
            <w:b/>
            <w:i/>
            <w:color w:val="auto"/>
            <w:u w:val="none"/>
          </w:rPr>
          <w:t>Muzikály naruby</w:t>
        </w:r>
      </w:hyperlink>
      <w:r w:rsidR="000D1D32" w:rsidRPr="000D1D32">
        <w:rPr>
          <w:rStyle w:val="Siln"/>
          <w:b w:val="0"/>
          <w:bCs/>
        </w:rPr>
        <w:t xml:space="preserve">. </w:t>
      </w:r>
      <w:r w:rsidR="000D1D32" w:rsidRPr="000D1D32">
        <w:t>Koncertní zábavná show naplněná těmi největšími hity z českých i světových muzikálů na nádvoří zámku (pořádá </w:t>
      </w:r>
      <w:hyperlink r:id="rId108" w:tgtFrame="_blank" w:history="1">
        <w:r w:rsidR="000D1D32" w:rsidRPr="000D1D32">
          <w:rPr>
            <w:rStyle w:val="Hypertextovodkaz"/>
            <w:color w:val="auto"/>
            <w:u w:val="none"/>
          </w:rPr>
          <w:t>Kultura pod hvězdami s.r.o.</w:t>
        </w:r>
      </w:hyperlink>
      <w:r w:rsidR="000D1D32" w:rsidRPr="000D1D32">
        <w:t>).</w:t>
      </w:r>
      <w:r w:rsidR="00A102AD">
        <w:t xml:space="preserve"> (</w:t>
      </w:r>
      <w:hyperlink r:id="rId109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bookmarkStart w:id="59" w:name="_Hlk127811489"/>
      <w:bookmarkEnd w:id="58"/>
      <w:r w:rsidRPr="000D1D32">
        <w:lastRenderedPageBreak/>
        <w:t xml:space="preserve">15. 7.: státní zámek </w:t>
      </w:r>
      <w:r w:rsidRPr="000D1D32">
        <w:rPr>
          <w:b/>
        </w:rPr>
        <w:t>Opočno –</w:t>
      </w:r>
      <w:r w:rsidR="000D1D32" w:rsidRPr="000D1D32">
        <w:rPr>
          <w:b/>
        </w:rPr>
        <w:t xml:space="preserve"> Představení </w:t>
      </w:r>
      <w:hyperlink r:id="rId110" w:tgtFrame="_blank" w:history="1">
        <w:r w:rsidR="000D1D32" w:rsidRPr="000D1D32">
          <w:rPr>
            <w:rStyle w:val="Hypertextovodkaz"/>
            <w:b/>
            <w:i/>
            <w:color w:val="auto"/>
            <w:u w:val="none"/>
          </w:rPr>
          <w:t>V Paříži bych tě nečekala tatínku</w:t>
        </w:r>
      </w:hyperlink>
      <w:r w:rsidR="000D1D32" w:rsidRPr="000D1D32">
        <w:rPr>
          <w:rStyle w:val="Siln"/>
          <w:b w:val="0"/>
          <w:bCs/>
        </w:rPr>
        <w:t>. K</w:t>
      </w:r>
      <w:r w:rsidR="000D1D32" w:rsidRPr="000D1D32">
        <w:t xml:space="preserve">omedie Jeana </w:t>
      </w:r>
      <w:proofErr w:type="spellStart"/>
      <w:r w:rsidR="000D1D32" w:rsidRPr="000D1D32">
        <w:t>Barbiera</w:t>
      </w:r>
      <w:proofErr w:type="spellEnd"/>
      <w:r w:rsidR="000D1D32" w:rsidRPr="000D1D32">
        <w:t xml:space="preserve"> o pařížském dobrodružství sympatického venkovana (pořádá </w:t>
      </w:r>
      <w:hyperlink r:id="rId111" w:tgtFrame="_blank" w:history="1">
        <w:r w:rsidR="000D1D32" w:rsidRPr="000D1D32">
          <w:rPr>
            <w:rStyle w:val="Hypertextovodkaz"/>
            <w:color w:val="auto"/>
            <w:u w:val="none"/>
          </w:rPr>
          <w:t>Kultura pod hvězdami s.r.o.</w:t>
        </w:r>
      </w:hyperlink>
      <w:r w:rsidR="000D1D32" w:rsidRPr="000D1D32">
        <w:t>).</w:t>
      </w:r>
      <w:r w:rsidR="00A102AD">
        <w:t xml:space="preserve"> (</w:t>
      </w:r>
      <w:hyperlink r:id="rId112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bookmarkStart w:id="60" w:name="_Hlk127811502"/>
      <w:bookmarkEnd w:id="59"/>
      <w:r w:rsidRPr="000D1D32">
        <w:t xml:space="preserve">15. 7: státní zámek </w:t>
      </w:r>
      <w:r w:rsidRPr="000D1D32">
        <w:rPr>
          <w:b/>
        </w:rPr>
        <w:t xml:space="preserve">Opočno </w:t>
      </w:r>
      <w:r w:rsidR="000D1D32" w:rsidRPr="000D1D32">
        <w:rPr>
          <w:b/>
        </w:rPr>
        <w:t xml:space="preserve">– </w:t>
      </w:r>
      <w:r w:rsidR="000D1D32" w:rsidRPr="000D1D32">
        <w:rPr>
          <w:rStyle w:val="Siln"/>
          <w:bCs/>
        </w:rPr>
        <w:t>Představení</w:t>
      </w:r>
      <w:r w:rsidR="000D1D32" w:rsidRPr="000D1D32">
        <w:rPr>
          <w:rStyle w:val="Siln"/>
          <w:b w:val="0"/>
          <w:bCs/>
        </w:rPr>
        <w:t xml:space="preserve"> </w:t>
      </w:r>
      <w:hyperlink r:id="rId113" w:tgtFrame="_blank" w:history="1">
        <w:r w:rsidR="000D1D32" w:rsidRPr="000D1D32">
          <w:rPr>
            <w:rStyle w:val="Hypertextovodkaz"/>
            <w:b/>
            <w:i/>
            <w:color w:val="auto"/>
            <w:u w:val="none"/>
          </w:rPr>
          <w:t>Okno mé lásky</w:t>
        </w:r>
      </w:hyperlink>
      <w:r w:rsidR="000D1D32" w:rsidRPr="000D1D32">
        <w:rPr>
          <w:rStyle w:val="Siln"/>
          <w:b w:val="0"/>
          <w:bCs/>
        </w:rPr>
        <w:t>. N</w:t>
      </w:r>
      <w:r w:rsidR="000D1D32" w:rsidRPr="000D1D32">
        <w:t xml:space="preserve">estárnoucí písně </w:t>
      </w:r>
      <w:proofErr w:type="spellStart"/>
      <w:r w:rsidR="000D1D32" w:rsidRPr="000D1D32">
        <w:t>Olympicu</w:t>
      </w:r>
      <w:proofErr w:type="spellEnd"/>
      <w:r w:rsidR="000D1D32" w:rsidRPr="000D1D32">
        <w:t xml:space="preserve"> v podobě koncertní verze muzikálu Okno mé lásky (pořádá </w:t>
      </w:r>
      <w:hyperlink r:id="rId114" w:tgtFrame="_blank" w:history="1">
        <w:r w:rsidR="000D1D32" w:rsidRPr="000D1D32">
          <w:rPr>
            <w:rStyle w:val="Hypertextovodkaz"/>
            <w:color w:val="auto"/>
            <w:u w:val="none"/>
          </w:rPr>
          <w:t>Kultura pod hvězdami s.r.o.</w:t>
        </w:r>
      </w:hyperlink>
      <w:r w:rsidR="000D1D32" w:rsidRPr="000D1D32">
        <w:t>).</w:t>
      </w:r>
      <w:r w:rsidR="00A102AD">
        <w:t xml:space="preserve"> (</w:t>
      </w:r>
      <w:hyperlink r:id="rId115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bookmarkStart w:id="61" w:name="_Hlk127811521"/>
      <w:bookmarkEnd w:id="60"/>
      <w:r w:rsidRPr="000D1D32">
        <w:t xml:space="preserve">23. 7.: státní zámek </w:t>
      </w:r>
      <w:r w:rsidRPr="000D1D32">
        <w:rPr>
          <w:b/>
        </w:rPr>
        <w:t xml:space="preserve">Opočno </w:t>
      </w:r>
      <w:r w:rsidRPr="000D1D32">
        <w:t>–</w:t>
      </w:r>
      <w:r w:rsidR="000D1D32" w:rsidRPr="000D1D32">
        <w:t xml:space="preserve"> </w:t>
      </w:r>
      <w:r w:rsidR="000D1D32" w:rsidRPr="000D1D32">
        <w:rPr>
          <w:rStyle w:val="Siln"/>
          <w:bCs/>
        </w:rPr>
        <w:t xml:space="preserve">Rozšířené prohlídky obrazáren </w:t>
      </w:r>
      <w:r w:rsidR="00A102AD">
        <w:rPr>
          <w:rStyle w:val="Siln"/>
          <w:bCs/>
        </w:rPr>
        <w:t>„</w:t>
      </w:r>
      <w:r w:rsidR="000D1D32" w:rsidRPr="000D1D32">
        <w:rPr>
          <w:rStyle w:val="Siln"/>
          <w:bCs/>
        </w:rPr>
        <w:t>Vyprávění zámeckých obrazů</w:t>
      </w:r>
      <w:r w:rsidR="00A102AD">
        <w:rPr>
          <w:rStyle w:val="Siln"/>
          <w:bCs/>
        </w:rPr>
        <w:t>“.</w:t>
      </w:r>
      <w:r w:rsidR="000D1D32" w:rsidRPr="000D1D32">
        <w:rPr>
          <w:rStyle w:val="Siln"/>
          <w:b w:val="0"/>
          <w:bCs/>
        </w:rPr>
        <w:t xml:space="preserve"> M</w:t>
      </w:r>
      <w:r w:rsidR="000D1D32" w:rsidRPr="000D1D32">
        <w:t>imořádné prohlídky zaměřené na sbírku obrazů.</w:t>
      </w:r>
      <w:r w:rsidR="00A102AD">
        <w:t xml:space="preserve"> (</w:t>
      </w:r>
      <w:hyperlink r:id="rId116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bookmarkStart w:id="62" w:name="_Hlk127811542"/>
      <w:bookmarkEnd w:id="61"/>
      <w:r w:rsidRPr="000D1D32">
        <w:t xml:space="preserve">29. 7.: státní zámek </w:t>
      </w:r>
      <w:r w:rsidRPr="000D1D32">
        <w:rPr>
          <w:b/>
        </w:rPr>
        <w:t>Opočno –</w:t>
      </w:r>
      <w:r w:rsidR="000D1D32" w:rsidRPr="000D1D32">
        <w:rPr>
          <w:b/>
        </w:rPr>
        <w:t xml:space="preserve"> </w:t>
      </w:r>
      <w:r w:rsidR="000D1D32" w:rsidRPr="000D1D32">
        <w:rPr>
          <w:rStyle w:val="Siln"/>
          <w:bCs/>
        </w:rPr>
        <w:t>Třicetiletá válka na Opočně.</w:t>
      </w:r>
      <w:r w:rsidR="000D1D32" w:rsidRPr="000D1D32">
        <w:rPr>
          <w:rStyle w:val="Siln"/>
          <w:b w:val="0"/>
          <w:bCs/>
        </w:rPr>
        <w:t xml:space="preserve"> N</w:t>
      </w:r>
      <w:r w:rsidR="000D1D32" w:rsidRPr="000D1D32">
        <w:t>oční prohlídky zámeckých komnat bez průvodce, se zaměřením na poslední majitelé opočenského panství z rodu Trčků z Lípy, období sužované třicetiletou válkou, s bohatým doprovodným programem.</w:t>
      </w:r>
      <w:r w:rsidR="00A102AD">
        <w:t xml:space="preserve"> (</w:t>
      </w:r>
      <w:hyperlink r:id="rId117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bookmarkStart w:id="63" w:name="_Hlk127811557"/>
      <w:bookmarkEnd w:id="62"/>
      <w:r w:rsidRPr="000D1D32">
        <w:t xml:space="preserve">12. 8.: státní zámek </w:t>
      </w:r>
      <w:r w:rsidRPr="000D1D32">
        <w:rPr>
          <w:b/>
        </w:rPr>
        <w:t xml:space="preserve">Opočno </w:t>
      </w:r>
      <w:r w:rsidRPr="000D1D32">
        <w:t>–</w:t>
      </w:r>
      <w:r w:rsidR="000D1D32" w:rsidRPr="000D1D32">
        <w:t xml:space="preserve"> </w:t>
      </w:r>
      <w:r w:rsidR="000D1D32" w:rsidRPr="000D1D32">
        <w:rPr>
          <w:rStyle w:val="Siln"/>
          <w:bCs/>
        </w:rPr>
        <w:t>Empírový den.</w:t>
      </w:r>
      <w:r w:rsidR="000D1D32" w:rsidRPr="000D1D32">
        <w:rPr>
          <w:rStyle w:val="Siln"/>
          <w:b w:val="0"/>
          <w:bCs/>
        </w:rPr>
        <w:t xml:space="preserve"> O</w:t>
      </w:r>
      <w:r w:rsidR="000D1D32" w:rsidRPr="000D1D32">
        <w:t xml:space="preserve">bdobí empíru prezentované tancem, pro předem nahlášené účastníky v zámecké </w:t>
      </w:r>
      <w:proofErr w:type="spellStart"/>
      <w:r w:rsidR="000D1D32" w:rsidRPr="000D1D32">
        <w:t>tabulnici</w:t>
      </w:r>
      <w:proofErr w:type="spellEnd"/>
      <w:r w:rsidR="000D1D32" w:rsidRPr="000D1D32">
        <w:t>.</w:t>
      </w:r>
      <w:r w:rsidR="00A102AD">
        <w:t xml:space="preserve"> (</w:t>
      </w:r>
      <w:hyperlink r:id="rId118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bookmarkStart w:id="64" w:name="_Hlk127811568"/>
      <w:bookmarkEnd w:id="63"/>
      <w:r w:rsidRPr="000D1D32">
        <w:t xml:space="preserve">18. 8.: státní zámek </w:t>
      </w:r>
      <w:r w:rsidRPr="000D1D32">
        <w:rPr>
          <w:b/>
        </w:rPr>
        <w:t xml:space="preserve">Opočno </w:t>
      </w:r>
      <w:r w:rsidR="000D1D32" w:rsidRPr="000D1D32">
        <w:t xml:space="preserve">– </w:t>
      </w:r>
      <w:r w:rsidR="000D1D32" w:rsidRPr="000D1D32">
        <w:rPr>
          <w:rStyle w:val="Siln"/>
          <w:bCs/>
        </w:rPr>
        <w:t>Představení</w:t>
      </w:r>
      <w:r w:rsidR="000D1D32" w:rsidRPr="000D1D32">
        <w:rPr>
          <w:rStyle w:val="Siln"/>
          <w:b w:val="0"/>
          <w:bCs/>
        </w:rPr>
        <w:t xml:space="preserve"> </w:t>
      </w:r>
      <w:hyperlink r:id="rId119" w:tgtFrame="_blank" w:history="1">
        <w:r w:rsidR="000D1D32" w:rsidRPr="000D1D32">
          <w:rPr>
            <w:rStyle w:val="Hypertextovodkaz"/>
            <w:b/>
            <w:i/>
            <w:color w:val="auto"/>
            <w:u w:val="none"/>
          </w:rPr>
          <w:t>Bílá paní na vdávání</w:t>
        </w:r>
      </w:hyperlink>
      <w:r w:rsidR="000D1D32" w:rsidRPr="000D1D32">
        <w:rPr>
          <w:rStyle w:val="Siln"/>
          <w:b w:val="0"/>
          <w:bCs/>
          <w:i/>
        </w:rPr>
        <w:t>.</w:t>
      </w:r>
      <w:r w:rsidR="000D1D32" w:rsidRPr="000D1D32">
        <w:rPr>
          <w:rStyle w:val="Siln"/>
          <w:b w:val="0"/>
          <w:bCs/>
        </w:rPr>
        <w:t xml:space="preserve"> D</w:t>
      </w:r>
      <w:r w:rsidR="000D1D32" w:rsidRPr="000D1D32">
        <w:t>ivadelní komedie na nádvoří zámku (pořádá </w:t>
      </w:r>
      <w:hyperlink r:id="rId120" w:tgtFrame="_blank" w:history="1">
        <w:r w:rsidR="000D1D32" w:rsidRPr="000D1D32">
          <w:rPr>
            <w:rStyle w:val="Hypertextovodkaz"/>
            <w:color w:val="auto"/>
            <w:u w:val="none"/>
          </w:rPr>
          <w:t>Strašidlo na zámku</w:t>
        </w:r>
      </w:hyperlink>
      <w:r w:rsidR="000D1D32" w:rsidRPr="000D1D32">
        <w:t>).</w:t>
      </w:r>
      <w:r w:rsidR="00A102AD">
        <w:t xml:space="preserve"> (</w:t>
      </w:r>
      <w:hyperlink r:id="rId121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bookmarkStart w:id="65" w:name="_Hlk127811599"/>
      <w:bookmarkEnd w:id="64"/>
      <w:r w:rsidRPr="000D1D32">
        <w:t xml:space="preserve">20. 8.: státní zámek </w:t>
      </w:r>
      <w:r w:rsidRPr="000D1D32">
        <w:rPr>
          <w:b/>
        </w:rPr>
        <w:t>Opočno –</w:t>
      </w:r>
      <w:r w:rsidR="000D1D32" w:rsidRPr="000D1D32">
        <w:t xml:space="preserve"> </w:t>
      </w:r>
      <w:r w:rsidR="000D1D32" w:rsidRPr="000D1D32">
        <w:rPr>
          <w:rStyle w:val="Siln"/>
          <w:bCs/>
        </w:rPr>
        <w:t xml:space="preserve">Rozšířené prohlídky obrazáren </w:t>
      </w:r>
      <w:r w:rsidR="00A102AD">
        <w:rPr>
          <w:rStyle w:val="Siln"/>
          <w:bCs/>
        </w:rPr>
        <w:t>„</w:t>
      </w:r>
      <w:r w:rsidR="000D1D32" w:rsidRPr="000D1D32">
        <w:rPr>
          <w:rStyle w:val="Siln"/>
          <w:bCs/>
        </w:rPr>
        <w:t>Vyprávění zámeckých obrazů</w:t>
      </w:r>
      <w:r w:rsidR="00A102AD">
        <w:rPr>
          <w:rStyle w:val="Siln"/>
          <w:bCs/>
        </w:rPr>
        <w:t>“</w:t>
      </w:r>
      <w:r w:rsidR="000D1D32" w:rsidRPr="000D1D32">
        <w:rPr>
          <w:rStyle w:val="Siln"/>
          <w:bCs/>
        </w:rPr>
        <w:t>.</w:t>
      </w:r>
      <w:r w:rsidR="000D1D32" w:rsidRPr="000D1D32">
        <w:rPr>
          <w:rStyle w:val="Siln"/>
          <w:b w:val="0"/>
          <w:bCs/>
        </w:rPr>
        <w:t xml:space="preserve"> M</w:t>
      </w:r>
      <w:r w:rsidR="000D1D32" w:rsidRPr="000D1D32">
        <w:t>imořádné prohlídky zaměřené na sbírku obrazů.</w:t>
      </w:r>
      <w:r w:rsidR="00A102AD">
        <w:t xml:space="preserve"> (</w:t>
      </w:r>
      <w:hyperlink r:id="rId122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Default="006269A0" w:rsidP="006269A0">
      <w:pPr>
        <w:pStyle w:val="akcetext"/>
      </w:pPr>
      <w:bookmarkStart w:id="66" w:name="_Hlk127811617"/>
      <w:bookmarkEnd w:id="65"/>
      <w:r>
        <w:t xml:space="preserve">26. 8.: </w:t>
      </w:r>
      <w:r w:rsidRPr="0091756A">
        <w:t>státní zámek</w:t>
      </w:r>
      <w:r w:rsidRPr="006269A0">
        <w:rPr>
          <w:b/>
        </w:rPr>
        <w:t xml:space="preserve"> Opočno </w:t>
      </w:r>
      <w:r w:rsidRPr="000D1D32">
        <w:rPr>
          <w:b/>
        </w:rPr>
        <w:t>–</w:t>
      </w:r>
      <w:r w:rsidR="000D1D32" w:rsidRPr="000D1D32">
        <w:rPr>
          <w:b/>
        </w:rPr>
        <w:t xml:space="preserve"> </w:t>
      </w:r>
      <w:proofErr w:type="spellStart"/>
      <w:r w:rsidR="000D1D32" w:rsidRPr="000D1D32">
        <w:rPr>
          <w:b/>
        </w:rPr>
        <w:t>Hradozámecká</w:t>
      </w:r>
      <w:proofErr w:type="spellEnd"/>
      <w:r w:rsidR="000D1D32" w:rsidRPr="000D1D32">
        <w:rPr>
          <w:b/>
        </w:rPr>
        <w:t xml:space="preserve"> noc.</w:t>
      </w:r>
      <w:r w:rsidR="000D1D32" w:rsidRPr="000D1D32">
        <w:t xml:space="preserve"> Kostýmované hrané prohlídky v interiérech zámku.</w:t>
      </w:r>
      <w:r w:rsidR="00A102AD">
        <w:t xml:space="preserve"> (</w:t>
      </w:r>
      <w:hyperlink r:id="rId123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Default="006269A0" w:rsidP="006269A0">
      <w:pPr>
        <w:pStyle w:val="akcetext"/>
      </w:pPr>
      <w:bookmarkStart w:id="67" w:name="_Hlk127811637"/>
      <w:bookmarkEnd w:id="66"/>
      <w:r>
        <w:t xml:space="preserve">19. 9.: </w:t>
      </w:r>
      <w:r w:rsidRPr="0091756A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</w:t>
      </w:r>
      <w:r w:rsidR="000D1D32" w:rsidRPr="00A102AD">
        <w:rPr>
          <w:b/>
        </w:rPr>
        <w:t xml:space="preserve"> EHD: </w:t>
      </w:r>
      <w:r w:rsidR="000D1D32" w:rsidRPr="00A102AD">
        <w:rPr>
          <w:b/>
          <w:i/>
        </w:rPr>
        <w:t>Cesta na popraviště – hrdelní právo v Čechách</w:t>
      </w:r>
      <w:r w:rsidR="000D1D32" w:rsidRPr="00A102AD">
        <w:rPr>
          <w:b/>
        </w:rPr>
        <w:t>.</w:t>
      </w:r>
      <w:r w:rsidR="000D1D32" w:rsidRPr="000D1D32">
        <w:t xml:space="preserve"> Přednáška pana Vladimíra Šindeláře, ředitele Milevského muzea a dvojnásobného nositele mezinárodní ceny E.E. </w:t>
      </w:r>
      <w:proofErr w:type="spellStart"/>
      <w:r w:rsidR="000D1D32" w:rsidRPr="000D1D32">
        <w:t>Kirsche</w:t>
      </w:r>
      <w:proofErr w:type="spellEnd"/>
      <w:r w:rsidR="000D1D32" w:rsidRPr="000D1D32">
        <w:t xml:space="preserve"> za literaturu faktu v zámecké </w:t>
      </w:r>
      <w:proofErr w:type="spellStart"/>
      <w:r w:rsidR="000D1D32" w:rsidRPr="000D1D32">
        <w:t>tabulnici</w:t>
      </w:r>
      <w:proofErr w:type="spellEnd"/>
      <w:r w:rsidR="000D1D32" w:rsidRPr="000D1D32">
        <w:t>.</w:t>
      </w:r>
      <w:r w:rsidR="00A102AD">
        <w:t xml:space="preserve"> (</w:t>
      </w:r>
      <w:hyperlink r:id="rId124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0D1D32" w:rsidRDefault="006269A0" w:rsidP="000D1D32">
      <w:pPr>
        <w:pStyle w:val="akcetext"/>
      </w:pPr>
      <w:r w:rsidRPr="000D1D32">
        <w:t xml:space="preserve">24. 9.: státní zámek </w:t>
      </w:r>
      <w:r w:rsidRPr="00A102AD">
        <w:rPr>
          <w:b/>
        </w:rPr>
        <w:t xml:space="preserve">Opočno </w:t>
      </w:r>
      <w:r w:rsidR="000D1D32" w:rsidRPr="00A102AD">
        <w:rPr>
          <w:b/>
        </w:rPr>
        <w:t>–</w:t>
      </w:r>
      <w:r w:rsidR="000D1D32" w:rsidRPr="000D1D32">
        <w:t xml:space="preserve"> </w:t>
      </w:r>
      <w:r w:rsidR="000D1D32" w:rsidRPr="00A102AD">
        <w:rPr>
          <w:rStyle w:val="Siln"/>
          <w:bCs/>
        </w:rPr>
        <w:t xml:space="preserve">Rozšířené prohlídky obrazáren </w:t>
      </w:r>
      <w:r w:rsidR="00A102AD">
        <w:rPr>
          <w:rStyle w:val="Siln"/>
          <w:bCs/>
        </w:rPr>
        <w:t>„</w:t>
      </w:r>
      <w:r w:rsidR="000D1D32" w:rsidRPr="00A102AD">
        <w:rPr>
          <w:rStyle w:val="Siln"/>
          <w:bCs/>
        </w:rPr>
        <w:t>Vyprávění zámeckých obrazů</w:t>
      </w:r>
      <w:r w:rsidR="00A102AD">
        <w:rPr>
          <w:rStyle w:val="Siln"/>
          <w:bCs/>
        </w:rPr>
        <w:t>“</w:t>
      </w:r>
      <w:r w:rsidR="000D1D32" w:rsidRPr="00A102AD">
        <w:rPr>
          <w:rStyle w:val="Siln"/>
          <w:bCs/>
        </w:rPr>
        <w:t>.</w:t>
      </w:r>
      <w:r w:rsidR="000D1D32" w:rsidRPr="000D1D32">
        <w:rPr>
          <w:rStyle w:val="Siln"/>
          <w:b w:val="0"/>
          <w:bCs/>
        </w:rPr>
        <w:t xml:space="preserve"> M</w:t>
      </w:r>
      <w:r w:rsidR="000D1D32" w:rsidRPr="000D1D32">
        <w:t>imořádné prohlídky zaměřené na sbírku obrazů.</w:t>
      </w:r>
      <w:r w:rsidR="00A102AD">
        <w:t xml:space="preserve"> (</w:t>
      </w:r>
      <w:hyperlink r:id="rId125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Default="006269A0" w:rsidP="006269A0">
      <w:pPr>
        <w:pStyle w:val="akcetext"/>
      </w:pPr>
      <w:r>
        <w:t xml:space="preserve">28. 9.: </w:t>
      </w:r>
      <w:r w:rsidRPr="0091756A">
        <w:t>státní zámek</w:t>
      </w:r>
      <w:r w:rsidRPr="006269A0">
        <w:rPr>
          <w:b/>
        </w:rPr>
        <w:t xml:space="preserve"> Opočno –</w:t>
      </w:r>
      <w:r w:rsidR="000D1D32">
        <w:rPr>
          <w:b/>
        </w:rPr>
        <w:t xml:space="preserve"> </w:t>
      </w:r>
      <w:r w:rsidR="000D1D32" w:rsidRPr="00A102AD">
        <w:rPr>
          <w:b/>
        </w:rPr>
        <w:t>Rozšířené prohlídky zbrojnic.</w:t>
      </w:r>
      <w:r w:rsidR="000D1D32" w:rsidRPr="000D1D32">
        <w:t xml:space="preserve"> Mimořádné, rozšířené prohlídky loveckého a rytířského sálu – tematicky zaměřeno na nejvýznamnější exponáty sbírky.</w:t>
      </w:r>
      <w:r w:rsidR="00A102AD">
        <w:t xml:space="preserve"> (</w:t>
      </w:r>
      <w:hyperlink r:id="rId126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Default="006269A0" w:rsidP="006269A0">
      <w:pPr>
        <w:pStyle w:val="akcetext"/>
      </w:pPr>
      <w:bookmarkStart w:id="68" w:name="_Hlk127811661"/>
      <w:bookmarkEnd w:id="67"/>
      <w:r>
        <w:t xml:space="preserve">4.–7. 10.: </w:t>
      </w:r>
      <w:r w:rsidRPr="0091756A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</w:t>
      </w:r>
      <w:r w:rsidR="000D1D32" w:rsidRPr="00A102AD">
        <w:rPr>
          <w:b/>
        </w:rPr>
        <w:t xml:space="preserve"> Národní sokolnické setkání s mezinárodní účastí.</w:t>
      </w:r>
      <w:r w:rsidR="000D1D32" w:rsidRPr="000D1D32">
        <w:t xml:space="preserve"> 56. ročník srazu sokolníků na zámeckém nádvoří.</w:t>
      </w:r>
      <w:r w:rsidR="00A102AD">
        <w:t xml:space="preserve"> (</w:t>
      </w:r>
      <w:hyperlink r:id="rId127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Default="006269A0" w:rsidP="006269A0">
      <w:pPr>
        <w:pStyle w:val="akcetext"/>
      </w:pPr>
      <w:bookmarkStart w:id="69" w:name="_Hlk127811679"/>
      <w:bookmarkEnd w:id="68"/>
      <w:r>
        <w:t xml:space="preserve">14.–15. 10.: </w:t>
      </w:r>
      <w:r w:rsidRPr="0091756A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</w:t>
      </w:r>
      <w:r w:rsidR="000D1D32" w:rsidRPr="00A102AD">
        <w:rPr>
          <w:b/>
        </w:rPr>
        <w:t xml:space="preserve"> Pohádka na zámku</w:t>
      </w:r>
      <w:r w:rsidR="00A102AD">
        <w:t>. P</w:t>
      </w:r>
      <w:r w:rsidR="000D1D32" w:rsidRPr="000D1D32">
        <w:t>ohádkový příběh pro nejmladší návštěvníky v zámeckých komnatách.</w:t>
      </w:r>
      <w:r w:rsidR="00A102AD">
        <w:t xml:space="preserve"> (</w:t>
      </w:r>
      <w:hyperlink r:id="rId128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Pr="00A102AD" w:rsidRDefault="006269A0" w:rsidP="006269A0">
      <w:pPr>
        <w:pStyle w:val="akcetext"/>
        <w:rPr>
          <w:b/>
        </w:rPr>
      </w:pPr>
      <w:r>
        <w:t xml:space="preserve">21.–22. 10.: </w:t>
      </w:r>
      <w:r w:rsidRPr="0091756A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</w:t>
      </w:r>
      <w:r w:rsidR="000D1D32" w:rsidRPr="00A102AD">
        <w:rPr>
          <w:b/>
        </w:rPr>
        <w:t xml:space="preserve"> </w:t>
      </w:r>
      <w:r w:rsidR="000D1D32" w:rsidRPr="00A102AD">
        <w:rPr>
          <w:b/>
          <w:i/>
        </w:rPr>
        <w:t>Opočno opačně...</w:t>
      </w:r>
      <w:r w:rsidR="000D1D32" w:rsidRPr="00A102AD">
        <w:rPr>
          <w:b/>
        </w:rPr>
        <w:t> </w:t>
      </w:r>
      <w:r w:rsidR="000D1D32" w:rsidRPr="00604979">
        <w:t xml:space="preserve">Mimořádná prohlídka běžně </w:t>
      </w:r>
      <w:r w:rsidR="000D1D32" w:rsidRPr="00604979">
        <w:lastRenderedPageBreak/>
        <w:t>nenavštěvovaných prostor.</w:t>
      </w:r>
      <w:r w:rsidR="00A102AD">
        <w:rPr>
          <w:b/>
        </w:rPr>
        <w:t xml:space="preserve"> </w:t>
      </w:r>
      <w:r w:rsidR="00A102AD">
        <w:t>(</w:t>
      </w:r>
      <w:hyperlink r:id="rId129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Default="006269A0" w:rsidP="006269A0">
      <w:pPr>
        <w:pStyle w:val="akcetext"/>
      </w:pPr>
      <w:bookmarkStart w:id="70" w:name="_Hlk127811701"/>
      <w:bookmarkEnd w:id="69"/>
      <w:r>
        <w:t xml:space="preserve">28. 10.: </w:t>
      </w:r>
      <w:r w:rsidRPr="0091756A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</w:t>
      </w:r>
      <w:r w:rsidR="000D1D32" w:rsidRPr="00A102AD">
        <w:rPr>
          <w:b/>
        </w:rPr>
        <w:t xml:space="preserve"> Rozšířené prohlídky zbrojnic.</w:t>
      </w:r>
      <w:r w:rsidR="000D1D32" w:rsidRPr="000D1D32">
        <w:t xml:space="preserve"> Mimořádné, rozšířené prohlídky loveckého a rytířského sálu – tematicky zaměřeno na nejvýznamnější exponáty sbírky.</w:t>
      </w:r>
      <w:r w:rsidR="00A102AD">
        <w:t xml:space="preserve"> (</w:t>
      </w:r>
      <w:hyperlink r:id="rId130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Default="006269A0" w:rsidP="006269A0">
      <w:pPr>
        <w:pStyle w:val="akcetext"/>
      </w:pPr>
      <w:bookmarkStart w:id="71" w:name="_Hlk127811722"/>
      <w:bookmarkEnd w:id="70"/>
      <w:r>
        <w:t xml:space="preserve">2.–3.; 9.–10. a 16.–17. 12.: </w:t>
      </w:r>
      <w:r w:rsidRPr="0091756A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</w:t>
      </w:r>
      <w:r w:rsidR="000D1D32" w:rsidRPr="00A102AD">
        <w:rPr>
          <w:b/>
        </w:rPr>
        <w:t xml:space="preserve"> Advent na zámku.</w:t>
      </w:r>
      <w:r w:rsidR="000D1D32" w:rsidRPr="000D1D32">
        <w:t xml:space="preserve"> Prohlídky I. patra zámku v duchu adventu.</w:t>
      </w:r>
      <w:r w:rsidR="00A102AD">
        <w:t xml:space="preserve"> (</w:t>
      </w:r>
      <w:hyperlink r:id="rId131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p w:rsidR="006269A0" w:rsidRDefault="006269A0" w:rsidP="006269A0">
      <w:pPr>
        <w:pStyle w:val="akcetext"/>
      </w:pPr>
      <w:bookmarkStart w:id="72" w:name="_Hlk127811778"/>
      <w:bookmarkEnd w:id="71"/>
      <w:r>
        <w:t>9.–10. 12.:</w:t>
      </w:r>
      <w:r w:rsidRPr="006269A0">
        <w:rPr>
          <w:b/>
        </w:rPr>
        <w:t xml:space="preserve"> </w:t>
      </w:r>
      <w:r w:rsidRPr="0091756A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</w:t>
      </w:r>
      <w:r w:rsidR="000D1D32" w:rsidRPr="00A102AD">
        <w:rPr>
          <w:b/>
        </w:rPr>
        <w:t xml:space="preserve"> Vánoční jarmark.</w:t>
      </w:r>
      <w:r w:rsidR="000D1D32" w:rsidRPr="000D1D32">
        <w:t xml:space="preserve"> Prodeje výrobků trhovců, spojených s adventním obdobím na I. i II. zámeckém nádvoří a v části bývalé kuchyně s bohatým doprovodným programem po celé dny.</w:t>
      </w:r>
      <w:r w:rsidR="00A102AD">
        <w:t xml:space="preserve"> (</w:t>
      </w:r>
      <w:hyperlink r:id="rId132" w:history="1">
        <w:r w:rsidR="00A102AD" w:rsidRPr="0054641A">
          <w:rPr>
            <w:rStyle w:val="Hypertextovodkaz"/>
          </w:rPr>
          <w:t>www.zamek-opocno.cz</w:t>
        </w:r>
      </w:hyperlink>
      <w:r w:rsidR="00A102AD">
        <w:rPr>
          <w:rStyle w:val="Hypertextovodkaz"/>
        </w:rPr>
        <w:t>)</w:t>
      </w:r>
    </w:p>
    <w:bookmarkEnd w:id="72"/>
    <w:p w:rsidR="00A102AD" w:rsidRPr="00A102AD" w:rsidRDefault="00A102AD" w:rsidP="00A102AD">
      <w:pPr>
        <w:pStyle w:val="akcetext"/>
        <w:numPr>
          <w:ilvl w:val="0"/>
          <w:numId w:val="0"/>
        </w:numPr>
        <w:ind w:left="360" w:hanging="360"/>
        <w:rPr>
          <w:b/>
          <w:i/>
        </w:rPr>
      </w:pPr>
      <w:r w:rsidRPr="00A102AD">
        <w:rPr>
          <w:b/>
          <w:i/>
        </w:rPr>
        <w:t>Výstavy na zámku Opočno:</w:t>
      </w:r>
    </w:p>
    <w:p w:rsidR="00A102AD" w:rsidRPr="006269A0" w:rsidRDefault="00A102AD" w:rsidP="00A102AD">
      <w:pPr>
        <w:pStyle w:val="akcetext"/>
      </w:pPr>
      <w:bookmarkStart w:id="73" w:name="_Hlk127811800"/>
      <w:r w:rsidRPr="006269A0">
        <w:t>1.</w:t>
      </w:r>
      <w:r>
        <w:t xml:space="preserve"> 5. </w:t>
      </w:r>
      <w:r w:rsidRPr="006269A0">
        <w:t>–</w:t>
      </w:r>
      <w:r>
        <w:t xml:space="preserve"> </w:t>
      </w:r>
      <w:r w:rsidRPr="006269A0">
        <w:t>3</w:t>
      </w:r>
      <w:r>
        <w:t>0</w:t>
      </w:r>
      <w:r w:rsidRPr="006269A0">
        <w:t xml:space="preserve">. </w:t>
      </w:r>
      <w:r>
        <w:t>6</w:t>
      </w:r>
      <w:r w:rsidRPr="006269A0">
        <w:t xml:space="preserve">.: státní zámek </w:t>
      </w:r>
      <w:r w:rsidRPr="000D1D32">
        <w:rPr>
          <w:b/>
        </w:rPr>
        <w:t xml:space="preserve">Opočno – </w:t>
      </w:r>
      <w:r w:rsidRPr="00A102AD">
        <w:t>V</w:t>
      </w:r>
      <w:r w:rsidRPr="00A102AD">
        <w:rPr>
          <w:rStyle w:val="Siln"/>
          <w:bCs/>
        </w:rPr>
        <w:t>ýstava obrazů Pavola Magdy.</w:t>
      </w:r>
      <w:r w:rsidRPr="006269A0">
        <w:rPr>
          <w:rStyle w:val="Siln"/>
          <w:b w:val="0"/>
          <w:bCs/>
        </w:rPr>
        <w:t xml:space="preserve"> </w:t>
      </w:r>
      <w:r w:rsidRPr="006269A0">
        <w:t>Výstava instalovaná v prostorách bývalé zámecké kuchyně.</w:t>
      </w:r>
      <w:r>
        <w:t xml:space="preserve"> (</w:t>
      </w:r>
      <w:hyperlink r:id="rId133" w:history="1">
        <w:r w:rsidRPr="0054641A">
          <w:rPr>
            <w:rStyle w:val="Hypertextovodkaz"/>
          </w:rPr>
          <w:t>www.zamek-opocno.cz</w:t>
        </w:r>
      </w:hyperlink>
      <w:r>
        <w:rPr>
          <w:rStyle w:val="Hypertextovodkaz"/>
        </w:rPr>
        <w:t>)</w:t>
      </w:r>
    </w:p>
    <w:p w:rsidR="00A102AD" w:rsidRPr="006269A0" w:rsidRDefault="00A102AD" w:rsidP="00A102AD">
      <w:pPr>
        <w:pStyle w:val="akcetext"/>
      </w:pPr>
      <w:bookmarkStart w:id="74" w:name="_Hlk127811824"/>
      <w:bookmarkEnd w:id="73"/>
      <w:r w:rsidRPr="006269A0">
        <w:t xml:space="preserve">1. 6. – 30. 8.: státní zámek </w:t>
      </w:r>
      <w:r w:rsidRPr="000D1D32">
        <w:rPr>
          <w:b/>
        </w:rPr>
        <w:t xml:space="preserve">Opočno </w:t>
      </w:r>
      <w:r w:rsidRPr="000D1D32">
        <w:t xml:space="preserve">– </w:t>
      </w:r>
      <w:r w:rsidRPr="000D1D32">
        <w:rPr>
          <w:rStyle w:val="Siln"/>
          <w:bCs/>
        </w:rPr>
        <w:t>Výstava modelů LEGO.</w:t>
      </w:r>
      <w:r w:rsidRPr="006269A0">
        <w:rPr>
          <w:rStyle w:val="Siln"/>
          <w:b w:val="0"/>
          <w:bCs/>
        </w:rPr>
        <w:t xml:space="preserve"> </w:t>
      </w:r>
      <w:r w:rsidRPr="006269A0">
        <w:t>Výstava instalovaná v prostorách části bývalé zámecké kuchyně.</w:t>
      </w:r>
      <w:r>
        <w:t xml:space="preserve"> (</w:t>
      </w:r>
      <w:hyperlink r:id="rId134" w:history="1">
        <w:r w:rsidRPr="0054641A">
          <w:rPr>
            <w:rStyle w:val="Hypertextovodkaz"/>
          </w:rPr>
          <w:t>www.zamek-opocno.cz</w:t>
        </w:r>
      </w:hyperlink>
      <w:r>
        <w:rPr>
          <w:rStyle w:val="Hypertextovodkaz"/>
        </w:rPr>
        <w:t>)</w:t>
      </w:r>
    </w:p>
    <w:p w:rsidR="00A102AD" w:rsidRPr="006269A0" w:rsidRDefault="00A102AD" w:rsidP="00A102AD">
      <w:pPr>
        <w:pStyle w:val="akcetext"/>
      </w:pPr>
      <w:bookmarkStart w:id="75" w:name="_Hlk127811899"/>
      <w:bookmarkEnd w:id="74"/>
      <w:r w:rsidRPr="006269A0">
        <w:t xml:space="preserve">1. 7. – 30. 9.: státní zámek </w:t>
      </w:r>
      <w:r w:rsidRPr="000D1D32">
        <w:rPr>
          <w:b/>
        </w:rPr>
        <w:t xml:space="preserve">Opočno </w:t>
      </w:r>
      <w:r w:rsidRPr="000D1D32">
        <w:t xml:space="preserve">– </w:t>
      </w:r>
      <w:r w:rsidRPr="000D1D32">
        <w:rPr>
          <w:rStyle w:val="Siln"/>
          <w:bCs/>
        </w:rPr>
        <w:t>Korunovační klenoty.</w:t>
      </w:r>
      <w:r w:rsidRPr="006269A0">
        <w:rPr>
          <w:rStyle w:val="Siln"/>
          <w:b w:val="0"/>
          <w:bCs/>
        </w:rPr>
        <w:t xml:space="preserve"> V</w:t>
      </w:r>
      <w:r w:rsidRPr="006269A0">
        <w:t>ýstava instalovaná v prostorách studniční věže "hladomorny".</w:t>
      </w:r>
      <w:r>
        <w:t xml:space="preserve"> (</w:t>
      </w:r>
      <w:hyperlink r:id="rId135" w:history="1">
        <w:r w:rsidRPr="0054641A">
          <w:rPr>
            <w:rStyle w:val="Hypertextovodkaz"/>
          </w:rPr>
          <w:t>www.zamek-opocno.cz</w:t>
        </w:r>
      </w:hyperlink>
      <w:r>
        <w:rPr>
          <w:rStyle w:val="Hypertextovodkaz"/>
        </w:rPr>
        <w:t>)</w:t>
      </w:r>
    </w:p>
    <w:p w:rsidR="00A102AD" w:rsidRPr="006269A0" w:rsidRDefault="00A102AD" w:rsidP="00A102AD">
      <w:pPr>
        <w:pStyle w:val="akcetext"/>
      </w:pPr>
      <w:bookmarkStart w:id="76" w:name="_Hlk127811955"/>
      <w:bookmarkEnd w:id="75"/>
      <w:r w:rsidRPr="006269A0">
        <w:t>1.</w:t>
      </w:r>
      <w:r>
        <w:t xml:space="preserve"> </w:t>
      </w:r>
      <w:r w:rsidRPr="006269A0">
        <w:t>7.</w:t>
      </w:r>
      <w:r>
        <w:t xml:space="preserve"> – 31. 8.</w:t>
      </w:r>
      <w:r w:rsidRPr="006269A0">
        <w:t xml:space="preserve">: státní zámek </w:t>
      </w:r>
      <w:r w:rsidRPr="000D1D32">
        <w:rPr>
          <w:b/>
        </w:rPr>
        <w:t xml:space="preserve">Opočno </w:t>
      </w:r>
      <w:r w:rsidRPr="000D1D32">
        <w:t xml:space="preserve">– </w:t>
      </w:r>
      <w:r w:rsidRPr="000D1D32">
        <w:rPr>
          <w:rStyle w:val="Siln"/>
          <w:bCs/>
        </w:rPr>
        <w:t>Výstava obrazů Františka Kříže.</w:t>
      </w:r>
      <w:r w:rsidRPr="006269A0">
        <w:rPr>
          <w:rStyle w:val="Siln"/>
          <w:b w:val="0"/>
          <w:bCs/>
        </w:rPr>
        <w:t xml:space="preserve"> V</w:t>
      </w:r>
      <w:r w:rsidRPr="006269A0">
        <w:t>ýstava instalovaná v prostorách části bývalé zámecké kuchyně.</w:t>
      </w:r>
      <w:r>
        <w:t xml:space="preserve"> (</w:t>
      </w:r>
      <w:hyperlink r:id="rId136" w:history="1">
        <w:r w:rsidRPr="0054641A">
          <w:rPr>
            <w:rStyle w:val="Hypertextovodkaz"/>
          </w:rPr>
          <w:t>www.zamek-opocno.cz</w:t>
        </w:r>
      </w:hyperlink>
      <w:r>
        <w:rPr>
          <w:rStyle w:val="Hypertextovodkaz"/>
        </w:rPr>
        <w:t>)</w:t>
      </w:r>
    </w:p>
    <w:bookmarkEnd w:id="76"/>
    <w:p w:rsidR="00D82937" w:rsidRDefault="00D82937" w:rsidP="00A102AD">
      <w:pPr>
        <w:pStyle w:val="akcetext"/>
        <w:numPr>
          <w:ilvl w:val="0"/>
          <w:numId w:val="0"/>
        </w:numPr>
      </w:pPr>
    </w:p>
    <w:p w:rsidR="00D82937" w:rsidRPr="004261DF" w:rsidRDefault="00D82937" w:rsidP="00D82937">
      <w:pPr>
        <w:pStyle w:val="Nadpis1"/>
        <w:ind w:left="369"/>
      </w:pPr>
      <w:r w:rsidRPr="004261DF">
        <w:t>Státní zámek Ratibořice</w:t>
      </w:r>
    </w:p>
    <w:bookmarkStart w:id="77" w:name="_Hlk126932998"/>
    <w:p w:rsidR="00D82937" w:rsidRPr="004261DF" w:rsidRDefault="003B4B54" w:rsidP="00D82937">
      <w:pPr>
        <w:spacing w:line="276" w:lineRule="auto"/>
        <w:ind w:left="-63"/>
        <w:rPr>
          <w:rFonts w:cs="Times New Roman"/>
        </w:rPr>
      </w:pPr>
      <w:r>
        <w:fldChar w:fldCharType="begin"/>
      </w:r>
      <w:r>
        <w:instrText xml:space="preserve"> HYPERLINK "http://www.zamek-ratiborice.cz" </w:instrText>
      </w:r>
      <w:r>
        <w:fldChar w:fldCharType="separate"/>
      </w:r>
      <w:r w:rsidR="00D82937" w:rsidRPr="003E38C5">
        <w:rPr>
          <w:rStyle w:val="Hypertextovodkaz"/>
          <w:rFonts w:cs="Times New Roman"/>
        </w:rPr>
        <w:t>www.zamek-ratiborice.cz</w:t>
      </w:r>
      <w:r>
        <w:rPr>
          <w:rStyle w:val="Hypertextovodkaz"/>
          <w:rFonts w:cs="Times New Roman"/>
        </w:rPr>
        <w:fldChar w:fldCharType="end"/>
      </w:r>
    </w:p>
    <w:bookmarkEnd w:id="77"/>
    <w:p w:rsidR="00D82937" w:rsidRPr="004261DF" w:rsidRDefault="003B4B54" w:rsidP="00D82937">
      <w:pPr>
        <w:spacing w:line="276" w:lineRule="auto"/>
        <w:rPr>
          <w:rFonts w:cs="Times New Roman"/>
        </w:rPr>
      </w:pPr>
      <w:r>
        <w:fldChar w:fldCharType="begin"/>
      </w:r>
      <w:r>
        <w:instrText xml:space="preserve"> HYPERLINK "http://www.facebook.com/ratiborice.zamek" </w:instrText>
      </w:r>
      <w:r>
        <w:fldChar w:fldCharType="separate"/>
      </w:r>
      <w:r w:rsidR="00D82937" w:rsidRPr="003E38C5">
        <w:rPr>
          <w:rStyle w:val="Hypertextovodkaz"/>
          <w:rFonts w:cs="Times New Roman"/>
        </w:rPr>
        <w:t>www.facebook.com/ratiborice.zamek</w:t>
      </w:r>
      <w:r>
        <w:rPr>
          <w:rStyle w:val="Hypertextovodkaz"/>
          <w:rFonts w:cs="Times New Roman"/>
        </w:rPr>
        <w:fldChar w:fldCharType="end"/>
      </w:r>
    </w:p>
    <w:p w:rsidR="00D82937" w:rsidRDefault="00F43641" w:rsidP="00D82937">
      <w:pPr>
        <w:spacing w:line="276" w:lineRule="auto"/>
        <w:rPr>
          <w:rFonts w:cs="Times New Roman"/>
        </w:rPr>
      </w:pPr>
      <w:hyperlink r:id="rId137" w:history="1">
        <w:r w:rsidR="00D82937" w:rsidRPr="003E38C5">
          <w:rPr>
            <w:rStyle w:val="Hypertextovodkaz"/>
            <w:rFonts w:cs="Times New Roman"/>
          </w:rPr>
          <w:t>www.instagram.com/ratiborice.zamek</w:t>
        </w:r>
      </w:hyperlink>
    </w:p>
    <w:p w:rsidR="00D82937" w:rsidRDefault="00D82937" w:rsidP="00D82937">
      <w:pPr>
        <w:spacing w:line="276" w:lineRule="auto"/>
        <w:rPr>
          <w:rStyle w:val="Hypertextovodkaz"/>
          <w:rFonts w:cs="Times New Roman"/>
        </w:rPr>
      </w:pPr>
    </w:p>
    <w:p w:rsidR="00D82937" w:rsidRDefault="00D82937" w:rsidP="00D82937">
      <w:pPr>
        <w:spacing w:line="276" w:lineRule="auto"/>
        <w:rPr>
          <w:rStyle w:val="Hypertextovodkaz"/>
          <w:rFonts w:cs="Times New Roman"/>
          <w:b/>
          <w:i/>
          <w:color w:val="auto"/>
          <w:u w:val="none"/>
        </w:rPr>
      </w:pPr>
      <w:r w:rsidRPr="00664816">
        <w:rPr>
          <w:rStyle w:val="Hypertextovodkaz"/>
          <w:rFonts w:cs="Times New Roman"/>
          <w:b/>
          <w:i/>
          <w:color w:val="auto"/>
          <w:u w:val="none"/>
        </w:rPr>
        <w:t>Akce na zámku Ratibořice:</w:t>
      </w:r>
    </w:p>
    <w:p w:rsidR="00B01874" w:rsidRPr="00B01874" w:rsidRDefault="00B01874" w:rsidP="00B01874">
      <w:pPr>
        <w:pStyle w:val="akcetext"/>
      </w:pPr>
      <w:bookmarkStart w:id="78" w:name="_Hlk127812005"/>
      <w:r w:rsidRPr="00BA6685">
        <w:t xml:space="preserve">7.–10. 4.: státní zámek </w:t>
      </w:r>
      <w:r w:rsidRPr="00B01874">
        <w:rPr>
          <w:b/>
        </w:rPr>
        <w:t>Ratibořice – Velikonoce v zámku a podzámčí.</w:t>
      </w:r>
      <w:r w:rsidRPr="00BA6685">
        <w:t xml:space="preserve"> V čase Velikonoc, na začátku turistické sezóny 2023, vás srdečně zveme k návštěvě interiérů s tématikou výzdobou.</w:t>
      </w:r>
      <w:r>
        <w:t xml:space="preserve"> (</w:t>
      </w:r>
      <w:hyperlink r:id="rId138" w:history="1">
        <w:r w:rsidRPr="00DC1738">
          <w:rPr>
            <w:rStyle w:val="Hypertextovodkaz"/>
          </w:rPr>
          <w:t>www.zamek-ratiborice.cz</w:t>
        </w:r>
      </w:hyperlink>
      <w:r>
        <w:t>)</w:t>
      </w:r>
    </w:p>
    <w:p w:rsidR="00652EEB" w:rsidRPr="00B01874" w:rsidRDefault="00652EEB" w:rsidP="00B01874">
      <w:pPr>
        <w:pStyle w:val="akcetext"/>
        <w:rPr>
          <w:rFonts w:eastAsia="Times New Roman"/>
        </w:rPr>
      </w:pPr>
      <w:bookmarkStart w:id="79" w:name="_Hlk127812018"/>
      <w:bookmarkEnd w:id="78"/>
      <w:r>
        <w:t xml:space="preserve">15. 4.: státní zámek </w:t>
      </w:r>
      <w:r w:rsidRPr="00652EEB">
        <w:rPr>
          <w:b/>
        </w:rPr>
        <w:t xml:space="preserve">Ratibořice </w:t>
      </w:r>
      <w:r>
        <w:rPr>
          <w:b/>
        </w:rPr>
        <w:t>– Mezinárodní den památek 2023 – Příběh zámku a zámek příběhů.</w:t>
      </w:r>
      <w:r w:rsidR="008612E2">
        <w:rPr>
          <w:b/>
        </w:rPr>
        <w:t xml:space="preserve"> </w:t>
      </w:r>
      <w:r w:rsidR="008612E2" w:rsidRPr="00112A58">
        <w:rPr>
          <w:rFonts w:eastAsia="Times New Roman"/>
        </w:rPr>
        <w:t>Během prohlídky</w:t>
      </w:r>
      <w:r w:rsidR="008612E2">
        <w:rPr>
          <w:rFonts w:eastAsia="Times New Roman"/>
        </w:rPr>
        <w:t>, kterou absolvujete</w:t>
      </w:r>
      <w:r w:rsidR="008612E2" w:rsidRPr="00112A58">
        <w:rPr>
          <w:rFonts w:eastAsia="Times New Roman"/>
        </w:rPr>
        <w:t xml:space="preserve"> v doprovodu zkušeného průvodce</w:t>
      </w:r>
      <w:r w:rsidR="008612E2">
        <w:rPr>
          <w:rFonts w:eastAsia="Times New Roman"/>
        </w:rPr>
        <w:t>,</w:t>
      </w:r>
      <w:r w:rsidR="008612E2" w:rsidRPr="00112A58">
        <w:rPr>
          <w:rFonts w:eastAsia="Times New Roman"/>
        </w:rPr>
        <w:t xml:space="preserve"> </w:t>
      </w:r>
      <w:r w:rsidR="008612E2">
        <w:rPr>
          <w:rFonts w:eastAsia="Times New Roman"/>
        </w:rPr>
        <w:t>ožijí ve vyprávění málo známé, nebo již zapomenuté příběhy ze života obyvatel zámku a jejich příbuzenstva. Prohlídka trvá 120 minut a budete tak mít dostatek času na podrobnou prohlídku interiérů i na své dotazy.</w:t>
      </w:r>
      <w:r w:rsidR="008612E2">
        <w:rPr>
          <w:rFonts w:eastAsia="Times New Roman"/>
          <w:color w:val="FF0000"/>
        </w:rPr>
        <w:t xml:space="preserve"> </w:t>
      </w:r>
      <w:r w:rsidR="008612E2" w:rsidRPr="008612E2">
        <w:rPr>
          <w:rFonts w:eastAsia="Times New Roman"/>
        </w:rPr>
        <w:t>Prohlídku dělí na dvě části přestávka s malým občerstvením. Doporučujeme zakoupení vstupenek online, nebo předchozí rezervaci!</w:t>
      </w:r>
      <w:r w:rsidR="00B01874">
        <w:rPr>
          <w:rFonts w:eastAsia="Times New Roman"/>
        </w:rPr>
        <w:t xml:space="preserve"> </w:t>
      </w:r>
      <w:r w:rsidR="00B01874">
        <w:t>(</w:t>
      </w:r>
      <w:hyperlink r:id="rId139" w:history="1">
        <w:r w:rsidR="00B01874" w:rsidRPr="00DC1738">
          <w:rPr>
            <w:rStyle w:val="Hypertextovodkaz"/>
          </w:rPr>
          <w:t>www.zamek-</w:t>
        </w:r>
        <w:r w:rsidR="00B01874" w:rsidRPr="00DC1738">
          <w:rPr>
            <w:rStyle w:val="Hypertextovodkaz"/>
          </w:rPr>
          <w:lastRenderedPageBreak/>
          <w:t>ratiborice.cz</w:t>
        </w:r>
      </w:hyperlink>
      <w:r w:rsidR="00B01874">
        <w:t>)</w:t>
      </w:r>
    </w:p>
    <w:p w:rsidR="00652EEB" w:rsidRPr="00B01874" w:rsidRDefault="00652EEB" w:rsidP="00B01874">
      <w:pPr>
        <w:pStyle w:val="akcetext"/>
      </w:pPr>
      <w:bookmarkStart w:id="80" w:name="_Hlk127812034"/>
      <w:bookmarkEnd w:id="79"/>
      <w:r>
        <w:t xml:space="preserve">6.–7. 5.: státní zámek </w:t>
      </w:r>
      <w:r w:rsidRPr="00652EEB">
        <w:rPr>
          <w:b/>
        </w:rPr>
        <w:t xml:space="preserve">Ratibořice </w:t>
      </w:r>
      <w:r>
        <w:rPr>
          <w:b/>
        </w:rPr>
        <w:t>– Soirée u vévodkyně za svitu svící.</w:t>
      </w:r>
      <w:r w:rsidR="008612E2">
        <w:rPr>
          <w:b/>
        </w:rPr>
        <w:t xml:space="preserve"> </w:t>
      </w:r>
      <w:r w:rsidR="008612E2" w:rsidRPr="00AC73D8">
        <w:rPr>
          <w:rFonts w:eastAsia="Times New Roman"/>
        </w:rPr>
        <w:t>Nevšední večerní prohlídky zámku, který bude osvětlen pouze světlem svíček. Ve Vstupní hale budete přivítáni sklenkou vína. Během procházky zámeckými interiéry se dovíte mnohé o tom, jak probíhal večer na zámku, vyslechnete krátké hudební vystoupení, zjistíte, jak a čím se svítilo a čeká Vás i jedno milé překvapení. Doporučujeme zakoupení vstupenek online, nebo předchozí rezervaci!</w:t>
      </w:r>
      <w:r w:rsidR="00B01874">
        <w:rPr>
          <w:rFonts w:eastAsia="Times New Roman"/>
        </w:rPr>
        <w:t xml:space="preserve"> </w:t>
      </w:r>
      <w:r w:rsidR="00B01874">
        <w:t>(</w:t>
      </w:r>
      <w:hyperlink r:id="rId140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</w:p>
    <w:p w:rsidR="00652EEB" w:rsidRPr="00B01874" w:rsidRDefault="00652EEB" w:rsidP="00B01874">
      <w:pPr>
        <w:pStyle w:val="akcetext"/>
      </w:pPr>
      <w:bookmarkStart w:id="81" w:name="_Hlk127812055"/>
      <w:bookmarkEnd w:id="80"/>
      <w:r>
        <w:t xml:space="preserve">6.–8. 6.: státní zámek </w:t>
      </w:r>
      <w:r w:rsidRPr="00652EEB">
        <w:rPr>
          <w:b/>
        </w:rPr>
        <w:t xml:space="preserve">Ratibořice </w:t>
      </w:r>
      <w:r>
        <w:rPr>
          <w:b/>
        </w:rPr>
        <w:t>– Za Babičkou Boženy Němcové do Ratibořic.</w:t>
      </w:r>
      <w:r w:rsidR="008612E2">
        <w:rPr>
          <w:b/>
        </w:rPr>
        <w:t xml:space="preserve"> </w:t>
      </w:r>
      <w:r w:rsidR="008612E2" w:rsidRPr="00AC73D8">
        <w:rPr>
          <w:rFonts w:eastAsia="Times New Roman"/>
        </w:rPr>
        <w:t>Důvěrně známé postavy z knihy Babička spisovatelky Boženy Němcové Vás opět přivítají v místech, ve kterých se děj tohoto známého literárního díla odehrává.</w:t>
      </w:r>
      <w:r w:rsidR="008612E2">
        <w:rPr>
          <w:rFonts w:eastAsia="Times New Roman"/>
        </w:rPr>
        <w:t xml:space="preserve"> Program je určen především pro objednané skupiny. </w:t>
      </w:r>
      <w:r w:rsidR="008612E2" w:rsidRPr="008612E2">
        <w:rPr>
          <w:rFonts w:eastAsia="Times New Roman"/>
          <w:b/>
          <w:i/>
        </w:rPr>
        <w:t>Pro individuální zájemce se program uskuteční ve dnech 9. a 10. září.</w:t>
      </w:r>
      <w:r w:rsidR="00B01874">
        <w:rPr>
          <w:rFonts w:eastAsia="Times New Roman"/>
          <w:b/>
          <w:i/>
        </w:rPr>
        <w:t xml:space="preserve"> </w:t>
      </w:r>
      <w:r w:rsidR="00B01874">
        <w:t>(</w:t>
      </w:r>
      <w:hyperlink r:id="rId141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</w:p>
    <w:p w:rsidR="00652EEB" w:rsidRPr="00B01874" w:rsidRDefault="00652EEB" w:rsidP="00B01874">
      <w:pPr>
        <w:pStyle w:val="akcetext"/>
        <w:rPr>
          <w:rFonts w:eastAsia="SimSun"/>
        </w:rPr>
      </w:pPr>
      <w:bookmarkStart w:id="82" w:name="_Hlk127812078"/>
      <w:bookmarkEnd w:id="81"/>
      <w:r>
        <w:t xml:space="preserve">1.–31. 7.: státní zámek </w:t>
      </w:r>
      <w:r w:rsidRPr="00652EEB">
        <w:rPr>
          <w:b/>
        </w:rPr>
        <w:t xml:space="preserve">Ratibořice </w:t>
      </w:r>
      <w:r>
        <w:rPr>
          <w:b/>
        </w:rPr>
        <w:t>– Prohlídky zámku pro děti s komtesou Hortenzií.</w:t>
      </w:r>
      <w:r w:rsidR="008612E2">
        <w:rPr>
          <w:b/>
        </w:rPr>
        <w:t xml:space="preserve"> </w:t>
      </w:r>
      <w:r w:rsidR="008612E2" w:rsidRPr="00AC73D8">
        <w:rPr>
          <w:rFonts w:eastAsia="Times New Roman"/>
        </w:rPr>
        <w:t>Prohlídky zámku s postavou komtesy Hortenzie z knihy Babička jsou určeny především pro rodiče s dětmi od 4 let. Konají se každý den (mimo pondělí) v časech od 10.00, 11.00, 12.00, 13.00, 14.00 a 15.00 hodin.  Doporučujeme zakoupení vstupenek online, nebo předchozí rezervaci!</w:t>
      </w:r>
      <w:r w:rsidR="00B01874">
        <w:rPr>
          <w:rFonts w:eastAsia="Times New Roman"/>
        </w:rPr>
        <w:t xml:space="preserve"> </w:t>
      </w:r>
      <w:r w:rsidR="00B01874">
        <w:t>(</w:t>
      </w:r>
      <w:hyperlink r:id="rId142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</w:p>
    <w:p w:rsidR="00652EEB" w:rsidRPr="00B01874" w:rsidRDefault="00652EEB" w:rsidP="00B01874">
      <w:pPr>
        <w:pStyle w:val="akcetext"/>
        <w:rPr>
          <w:rFonts w:eastAsia="SimSun"/>
        </w:rPr>
      </w:pPr>
      <w:bookmarkStart w:id="83" w:name="_Hlk127812099"/>
      <w:bookmarkEnd w:id="82"/>
      <w:r>
        <w:t xml:space="preserve">2. 7.: státní zámek </w:t>
      </w:r>
      <w:r w:rsidRPr="00652EEB">
        <w:rPr>
          <w:b/>
        </w:rPr>
        <w:t xml:space="preserve">Ratibořice </w:t>
      </w:r>
      <w:r>
        <w:rPr>
          <w:b/>
        </w:rPr>
        <w:t>– Svátek akordeonů</w:t>
      </w:r>
      <w:r w:rsidR="008612E2">
        <w:rPr>
          <w:b/>
        </w:rPr>
        <w:t xml:space="preserve"> v zámeckém parku. </w:t>
      </w:r>
      <w:r w:rsidR="008612E2" w:rsidRPr="00AC73D8">
        <w:rPr>
          <w:rFonts w:eastAsia="Times New Roman"/>
        </w:rPr>
        <w:t xml:space="preserve">V pořadí již </w:t>
      </w:r>
      <w:r w:rsidR="008612E2">
        <w:rPr>
          <w:rFonts w:eastAsia="Times New Roman"/>
        </w:rPr>
        <w:t>čtvrtý</w:t>
      </w:r>
      <w:r w:rsidR="008612E2" w:rsidRPr="00AC73D8">
        <w:rPr>
          <w:rFonts w:eastAsia="Times New Roman"/>
        </w:rPr>
        <w:t xml:space="preserve"> koncert Akordeonového orchestru Musica </w:t>
      </w:r>
      <w:proofErr w:type="spellStart"/>
      <w:r w:rsidR="008612E2" w:rsidRPr="00AC73D8">
        <w:rPr>
          <w:rFonts w:eastAsia="Times New Roman"/>
        </w:rPr>
        <w:t>harmonica</w:t>
      </w:r>
      <w:proofErr w:type="spellEnd"/>
      <w:r w:rsidR="008612E2" w:rsidRPr="00AC73D8">
        <w:rPr>
          <w:rFonts w:eastAsia="Times New Roman"/>
        </w:rPr>
        <w:t xml:space="preserve"> v zámeckém parku v Ratibořicích. </w:t>
      </w:r>
      <w:r w:rsidR="00B01874">
        <w:t>(</w:t>
      </w:r>
      <w:hyperlink r:id="rId143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</w:p>
    <w:p w:rsidR="00652EEB" w:rsidRPr="00B01874" w:rsidRDefault="00652EEB" w:rsidP="00B01874">
      <w:pPr>
        <w:pStyle w:val="akcetext"/>
      </w:pPr>
      <w:bookmarkStart w:id="84" w:name="_Hlk127812115"/>
      <w:bookmarkEnd w:id="83"/>
      <w:r w:rsidRPr="008612E2">
        <w:t xml:space="preserve">15. 7.: státní zámek </w:t>
      </w:r>
      <w:r w:rsidRPr="008612E2">
        <w:rPr>
          <w:b/>
        </w:rPr>
        <w:t xml:space="preserve">Ratibořice </w:t>
      </w:r>
      <w:r w:rsidR="008612E2" w:rsidRPr="008612E2">
        <w:rPr>
          <w:b/>
        </w:rPr>
        <w:t xml:space="preserve">– XIV. Ratibořické </w:t>
      </w:r>
      <w:proofErr w:type="spellStart"/>
      <w:r w:rsidR="008612E2" w:rsidRPr="008612E2">
        <w:rPr>
          <w:b/>
        </w:rPr>
        <w:t>nocturno</w:t>
      </w:r>
      <w:proofErr w:type="spellEnd"/>
      <w:r w:rsidR="008612E2" w:rsidRPr="008612E2">
        <w:rPr>
          <w:b/>
        </w:rPr>
        <w:t xml:space="preserve">. </w:t>
      </w:r>
      <w:r w:rsidR="008612E2" w:rsidRPr="008612E2">
        <w:t>Účinkuje Trio Filharmonie Hradec Králové.</w:t>
      </w:r>
      <w:r w:rsidR="008612E2">
        <w:t xml:space="preserve"> </w:t>
      </w:r>
      <w:r w:rsidR="008612E2" w:rsidRPr="008612E2">
        <w:t xml:space="preserve">V podmanivém prostředí večerního zámeckého parku vyslechnete již po čtrnácté melodie, které vás přenesou do světa, ve kterém se můžete zasnít, a na chvíli zapomenout na starosti všedního dne.  </w:t>
      </w:r>
      <w:r w:rsidR="00B01874">
        <w:t>(</w:t>
      </w:r>
      <w:hyperlink r:id="rId144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</w:p>
    <w:p w:rsidR="00652EEB" w:rsidRPr="00B01874" w:rsidRDefault="00652EEB" w:rsidP="00B01874">
      <w:pPr>
        <w:pStyle w:val="akcetext"/>
        <w:rPr>
          <w:rFonts w:eastAsia="SimSun"/>
        </w:rPr>
      </w:pPr>
      <w:bookmarkStart w:id="85" w:name="_Hlk127812131"/>
      <w:bookmarkEnd w:id="84"/>
      <w:r>
        <w:t xml:space="preserve">5. 8.: státní zámek </w:t>
      </w:r>
      <w:r w:rsidRPr="00652EEB">
        <w:rPr>
          <w:b/>
        </w:rPr>
        <w:t xml:space="preserve">Ratibořice </w:t>
      </w:r>
      <w:r w:rsidR="008612E2">
        <w:rPr>
          <w:b/>
        </w:rPr>
        <w:t xml:space="preserve">– Automobiloví veteráni </w:t>
      </w:r>
      <w:r w:rsidR="008612E2" w:rsidRPr="008612E2">
        <w:rPr>
          <w:rFonts w:eastAsia="Times New Roman"/>
          <w:b/>
        </w:rPr>
        <w:t>&amp; Dechová harmonie Náchod</w:t>
      </w:r>
      <w:r w:rsidR="008612E2">
        <w:rPr>
          <w:rFonts w:eastAsia="Times New Roman"/>
          <w:b/>
        </w:rPr>
        <w:t xml:space="preserve">. </w:t>
      </w:r>
      <w:r w:rsidR="008612E2" w:rsidRPr="00AC73D8">
        <w:rPr>
          <w:rFonts w:eastAsia="Times New Roman"/>
        </w:rPr>
        <w:t xml:space="preserve">Dvacáté </w:t>
      </w:r>
      <w:r w:rsidR="008612E2">
        <w:rPr>
          <w:rFonts w:eastAsia="Times New Roman"/>
        </w:rPr>
        <w:t>druhé</w:t>
      </w:r>
      <w:r w:rsidR="008612E2" w:rsidRPr="00AC73D8">
        <w:rPr>
          <w:rFonts w:eastAsia="Times New Roman"/>
        </w:rPr>
        <w:t xml:space="preserve"> setkání majitelů historických motorových vozidel, doprovázené vystoupením </w:t>
      </w:r>
      <w:r w:rsidR="008612E2">
        <w:rPr>
          <w:rFonts w:eastAsia="Times New Roman"/>
        </w:rPr>
        <w:t>Dechové harmonie z </w:t>
      </w:r>
      <w:proofErr w:type="spellStart"/>
      <w:r w:rsidR="008612E2">
        <w:rPr>
          <w:rFonts w:eastAsia="Times New Roman"/>
        </w:rPr>
        <w:t>Náchoda</w:t>
      </w:r>
      <w:proofErr w:type="spellEnd"/>
      <w:r w:rsidR="008612E2">
        <w:rPr>
          <w:rFonts w:eastAsia="Times New Roman"/>
        </w:rPr>
        <w:t>.</w:t>
      </w:r>
      <w:r w:rsidR="00B01874">
        <w:rPr>
          <w:rFonts w:eastAsia="Times New Roman"/>
        </w:rPr>
        <w:t xml:space="preserve"> </w:t>
      </w:r>
      <w:r w:rsidR="00B01874">
        <w:t>(</w:t>
      </w:r>
      <w:hyperlink r:id="rId145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</w:p>
    <w:p w:rsidR="00652EEB" w:rsidRDefault="00652EEB" w:rsidP="00B01874">
      <w:pPr>
        <w:pStyle w:val="akcetext"/>
      </w:pPr>
      <w:bookmarkStart w:id="86" w:name="_Hlk127812146"/>
      <w:bookmarkEnd w:id="85"/>
      <w:r w:rsidRPr="008612E2">
        <w:t xml:space="preserve">16.–17. 9.: státní zámek </w:t>
      </w:r>
      <w:r w:rsidR="008612E2" w:rsidRPr="008612E2">
        <w:rPr>
          <w:b/>
        </w:rPr>
        <w:t>Ratibořice – Za Babičkou Boženy Němcové do Ratibořic.</w:t>
      </w:r>
      <w:r w:rsidR="008612E2" w:rsidRPr="008612E2">
        <w:t xml:space="preserve"> Důvěrně známé postavy z knihy Babička spisovatelky Boženy Němcové Vás opět přivítají v místech, ve kterých se děj tohoto známého literárního díla odehrává. Doporučujeme zakoupení vstupenek online, nebo předchozí rezervaci!</w:t>
      </w:r>
      <w:r w:rsidR="00B01874">
        <w:t xml:space="preserve"> (</w:t>
      </w:r>
      <w:hyperlink r:id="rId146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</w:p>
    <w:p w:rsidR="00652EEB" w:rsidRPr="00B01874" w:rsidRDefault="00652EEB" w:rsidP="00B01874">
      <w:pPr>
        <w:pStyle w:val="akcetext"/>
        <w:rPr>
          <w:rFonts w:eastAsia="SimSun"/>
        </w:rPr>
      </w:pPr>
      <w:bookmarkStart w:id="87" w:name="_Hlk127812161"/>
      <w:bookmarkEnd w:id="86"/>
      <w:r>
        <w:t xml:space="preserve">7.–8. 10.: státní zámek </w:t>
      </w:r>
      <w:r w:rsidRPr="00652EEB">
        <w:rPr>
          <w:b/>
        </w:rPr>
        <w:t xml:space="preserve">Ratibořice </w:t>
      </w:r>
      <w:r w:rsidR="008612E2">
        <w:rPr>
          <w:b/>
        </w:rPr>
        <w:t xml:space="preserve">– Podzim v Ratibořicích. </w:t>
      </w:r>
      <w:r w:rsidR="008612E2" w:rsidRPr="00B14454">
        <w:rPr>
          <w:rFonts w:eastAsia="Times New Roman"/>
        </w:rPr>
        <w:t xml:space="preserve">Při prohlídce v doprovodu zkušeného průvodce zažijete lehce nostalgickou atmosféru podzimu na venkovském šlechtickém </w:t>
      </w:r>
      <w:r w:rsidR="008612E2" w:rsidRPr="00B14454">
        <w:rPr>
          <w:rFonts w:eastAsia="Times New Roman"/>
        </w:rPr>
        <w:lastRenderedPageBreak/>
        <w:t>sídle, kterou prozáří bohaté a nápadité dekorace z květin, ovoce a zeleniny. K příjemnému zážitku přispěje i krátké hudební vystoupení v průběhu prohlídky. Po prohlídce zámeckých interiérů budete mít možnost nahlédnout i do jinak běžně nepřístupných zámeckých sklepení.</w:t>
      </w:r>
      <w:r w:rsidR="008612E2">
        <w:rPr>
          <w:rFonts w:eastAsia="Times New Roman"/>
        </w:rPr>
        <w:t xml:space="preserve"> Na závěr na vás bude čekat posezení v malé zámecké kavárně s nabídkou kávy, koláčků, jablečného závinu a populárních </w:t>
      </w:r>
      <w:proofErr w:type="spellStart"/>
      <w:r w:rsidR="008612E2">
        <w:rPr>
          <w:rFonts w:eastAsia="Times New Roman"/>
        </w:rPr>
        <w:t>kanapek</w:t>
      </w:r>
      <w:proofErr w:type="spellEnd"/>
      <w:r w:rsidR="008612E2">
        <w:rPr>
          <w:rFonts w:eastAsia="Times New Roman"/>
        </w:rPr>
        <w:t>.</w:t>
      </w:r>
      <w:r w:rsidR="00B01874">
        <w:rPr>
          <w:rFonts w:eastAsia="Times New Roman"/>
        </w:rPr>
        <w:t xml:space="preserve"> </w:t>
      </w:r>
      <w:r w:rsidR="00B01874">
        <w:t>(</w:t>
      </w:r>
      <w:hyperlink r:id="rId147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</w:p>
    <w:p w:rsidR="00652EEB" w:rsidRPr="00B01874" w:rsidRDefault="00652EEB" w:rsidP="00B01874">
      <w:pPr>
        <w:pStyle w:val="akcetext"/>
      </w:pPr>
      <w:bookmarkStart w:id="88" w:name="_Hlk127812175"/>
      <w:bookmarkEnd w:id="87"/>
      <w:r>
        <w:t xml:space="preserve">30. 11. – 3. 12.: státní zámek </w:t>
      </w:r>
      <w:r w:rsidRPr="00652EEB">
        <w:rPr>
          <w:b/>
        </w:rPr>
        <w:t xml:space="preserve">Ratibořice </w:t>
      </w:r>
      <w:r w:rsidR="008612E2">
        <w:rPr>
          <w:b/>
        </w:rPr>
        <w:t xml:space="preserve">– Knížecí Vánoce na zámku v Ratibořicích a Advent v Babiččině údolí. </w:t>
      </w:r>
      <w:r w:rsidR="008612E2" w:rsidRPr="008612E2">
        <w:rPr>
          <w:i/>
        </w:rPr>
        <w:t>V jednání.</w:t>
      </w:r>
      <w:r w:rsidR="00B01874">
        <w:rPr>
          <w:i/>
        </w:rPr>
        <w:t xml:space="preserve"> </w:t>
      </w:r>
      <w:r w:rsidR="00B01874">
        <w:t>(</w:t>
      </w:r>
      <w:hyperlink r:id="rId148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</w:p>
    <w:p w:rsidR="00652EEB" w:rsidRPr="00B01874" w:rsidRDefault="00652EEB" w:rsidP="00B01874">
      <w:pPr>
        <w:pStyle w:val="akcetext"/>
      </w:pPr>
      <w:bookmarkStart w:id="89" w:name="_Hlk127812210"/>
      <w:bookmarkEnd w:id="88"/>
      <w:r w:rsidRPr="008612E2">
        <w:t xml:space="preserve">9. 12.: státní zámek </w:t>
      </w:r>
      <w:r w:rsidRPr="008612E2">
        <w:rPr>
          <w:b/>
        </w:rPr>
        <w:t xml:space="preserve">Ratibořice </w:t>
      </w:r>
      <w:r w:rsidR="008612E2" w:rsidRPr="008612E2">
        <w:rPr>
          <w:b/>
        </w:rPr>
        <w:t>– Vánoční koncert.</w:t>
      </w:r>
      <w:r w:rsidR="008612E2">
        <w:t xml:space="preserve"> </w:t>
      </w:r>
      <w:r w:rsidR="008612E2" w:rsidRPr="008612E2">
        <w:t>Účinkuje: Pěvecké komorní sdružení Cantus Jaroměř. Sbormistr: Pavel Smékal</w:t>
      </w:r>
      <w:r w:rsidR="008612E2">
        <w:t xml:space="preserve">. </w:t>
      </w:r>
      <w:r w:rsidR="008612E2" w:rsidRPr="008612E2">
        <w:t>V programu koncertu zazní česká vánoční hudba, české koledy a pastorely a vánoční skladby z evropských zemí.</w:t>
      </w:r>
      <w:r w:rsidR="008612E2">
        <w:t xml:space="preserve"> </w:t>
      </w:r>
      <w:r w:rsidR="008612E2" w:rsidRPr="008612E2">
        <w:t>Vstupenky je možno zakoupit v předprodeji v Regionálním informačním centru v České Skalici od 13. 11. 2023</w:t>
      </w:r>
      <w:r w:rsidR="00B01874">
        <w:t>. (</w:t>
      </w:r>
      <w:hyperlink r:id="rId149" w:history="1">
        <w:r w:rsidR="00B01874" w:rsidRPr="00DC1738">
          <w:rPr>
            <w:rStyle w:val="Hypertextovodkaz"/>
          </w:rPr>
          <w:t>www.zamek-ratiborice.cz</w:t>
        </w:r>
      </w:hyperlink>
      <w:r w:rsidR="00B01874">
        <w:t>)</w:t>
      </w:r>
      <w:bookmarkEnd w:id="89"/>
    </w:p>
    <w:sectPr w:rsidR="00652EEB" w:rsidRPr="00B01874" w:rsidSect="0034509E">
      <w:headerReference w:type="default" r:id="rId150"/>
      <w:footerReference w:type="default" r:id="rId151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41" w:rsidRDefault="00F43641" w:rsidP="00B72E16">
      <w:r>
        <w:separator/>
      </w:r>
    </w:p>
  </w:endnote>
  <w:endnote w:type="continuationSeparator" w:id="0">
    <w:p w:rsidR="00F43641" w:rsidRDefault="00F43641" w:rsidP="00B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517196"/>
      <w:docPartObj>
        <w:docPartGallery w:val="Page Numbers (Bottom of Page)"/>
        <w:docPartUnique/>
      </w:docPartObj>
    </w:sdtPr>
    <w:sdtEndPr/>
    <w:sdtContent>
      <w:p w:rsidR="00CE6781" w:rsidRDefault="00CE67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6781" w:rsidRDefault="00CE67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41" w:rsidRDefault="00F43641" w:rsidP="00B72E16">
      <w:r>
        <w:separator/>
      </w:r>
    </w:p>
  </w:footnote>
  <w:footnote w:type="continuationSeparator" w:id="0">
    <w:p w:rsidR="00F43641" w:rsidRDefault="00F43641" w:rsidP="00B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81" w:rsidRDefault="00CE6781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637FD5E0" wp14:editId="3A3CDECC">
          <wp:simplePos x="0" y="0"/>
          <wp:positionH relativeFrom="column">
            <wp:posOffset>76200</wp:posOffset>
          </wp:positionH>
          <wp:positionV relativeFrom="paragraph">
            <wp:posOffset>-288925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781" w:rsidRDefault="00CE6781">
    <w:pPr>
      <w:pStyle w:val="Zhlav"/>
    </w:pPr>
  </w:p>
  <w:p w:rsidR="00CE6781" w:rsidRDefault="00CE67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2290FD3"/>
    <w:multiLevelType w:val="hybridMultilevel"/>
    <w:tmpl w:val="64463326"/>
    <w:lvl w:ilvl="0" w:tplc="3C16A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05E0D"/>
    <w:multiLevelType w:val="hybridMultilevel"/>
    <w:tmpl w:val="C802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058B7"/>
    <w:multiLevelType w:val="hybridMultilevel"/>
    <w:tmpl w:val="14206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23D6"/>
    <w:multiLevelType w:val="hybridMultilevel"/>
    <w:tmpl w:val="36081DB0"/>
    <w:lvl w:ilvl="0" w:tplc="3C16A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F35CB"/>
    <w:multiLevelType w:val="hybridMultilevel"/>
    <w:tmpl w:val="4822A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532E8"/>
    <w:multiLevelType w:val="hybridMultilevel"/>
    <w:tmpl w:val="E0DCF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C40112"/>
    <w:multiLevelType w:val="multilevel"/>
    <w:tmpl w:val="69AA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CA41DAE"/>
    <w:multiLevelType w:val="hybridMultilevel"/>
    <w:tmpl w:val="71CE557C"/>
    <w:lvl w:ilvl="0" w:tplc="EFD682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9908A3"/>
    <w:multiLevelType w:val="hybridMultilevel"/>
    <w:tmpl w:val="7A744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D74087"/>
    <w:multiLevelType w:val="hybridMultilevel"/>
    <w:tmpl w:val="60E0DC3A"/>
    <w:lvl w:ilvl="0" w:tplc="161E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B5208"/>
    <w:multiLevelType w:val="hybridMultilevel"/>
    <w:tmpl w:val="ECF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63CC4"/>
    <w:multiLevelType w:val="multilevel"/>
    <w:tmpl w:val="C94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B1218B"/>
    <w:multiLevelType w:val="multilevel"/>
    <w:tmpl w:val="2BB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8F0BEC"/>
    <w:multiLevelType w:val="hybridMultilevel"/>
    <w:tmpl w:val="2C46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954A7"/>
    <w:multiLevelType w:val="hybridMultilevel"/>
    <w:tmpl w:val="DC4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8008D"/>
    <w:multiLevelType w:val="hybridMultilevel"/>
    <w:tmpl w:val="C496404A"/>
    <w:lvl w:ilvl="0" w:tplc="E642F19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271A9"/>
    <w:multiLevelType w:val="multilevel"/>
    <w:tmpl w:val="5440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3C6482C"/>
    <w:multiLevelType w:val="hybridMultilevel"/>
    <w:tmpl w:val="B014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2513B"/>
    <w:multiLevelType w:val="hybridMultilevel"/>
    <w:tmpl w:val="F79834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690C55"/>
    <w:multiLevelType w:val="hybridMultilevel"/>
    <w:tmpl w:val="081452FA"/>
    <w:lvl w:ilvl="0" w:tplc="9EEA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0660E"/>
    <w:multiLevelType w:val="hybridMultilevel"/>
    <w:tmpl w:val="3F005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F156C"/>
    <w:multiLevelType w:val="hybridMultilevel"/>
    <w:tmpl w:val="2B047E30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51EA38E4"/>
    <w:multiLevelType w:val="hybridMultilevel"/>
    <w:tmpl w:val="92FC6B06"/>
    <w:lvl w:ilvl="0" w:tplc="040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2" w15:restartNumberingAfterBreak="0">
    <w:nsid w:val="536F046F"/>
    <w:multiLevelType w:val="hybridMultilevel"/>
    <w:tmpl w:val="B1EA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0430"/>
    <w:multiLevelType w:val="hybridMultilevel"/>
    <w:tmpl w:val="7C5EAD8A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75A31"/>
    <w:multiLevelType w:val="multilevel"/>
    <w:tmpl w:val="AEC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274DA0"/>
    <w:multiLevelType w:val="multilevel"/>
    <w:tmpl w:val="77C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280A80"/>
    <w:multiLevelType w:val="hybridMultilevel"/>
    <w:tmpl w:val="0BF88074"/>
    <w:lvl w:ilvl="0" w:tplc="6E92625A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7C41366"/>
    <w:multiLevelType w:val="hybridMultilevel"/>
    <w:tmpl w:val="A2E2593A"/>
    <w:lvl w:ilvl="0" w:tplc="8760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C21F1"/>
    <w:multiLevelType w:val="hybridMultilevel"/>
    <w:tmpl w:val="C0922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535037"/>
    <w:multiLevelType w:val="multilevel"/>
    <w:tmpl w:val="3960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33B12"/>
    <w:multiLevelType w:val="hybridMultilevel"/>
    <w:tmpl w:val="84B0E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F54FA"/>
    <w:multiLevelType w:val="hybridMultilevel"/>
    <w:tmpl w:val="54F4A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714C12"/>
    <w:multiLevelType w:val="multilevel"/>
    <w:tmpl w:val="090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9A51E1"/>
    <w:multiLevelType w:val="hybridMultilevel"/>
    <w:tmpl w:val="FA321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21709"/>
    <w:multiLevelType w:val="hybridMultilevel"/>
    <w:tmpl w:val="2D6E34E4"/>
    <w:lvl w:ilvl="0" w:tplc="CE66CC3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40"/>
  </w:num>
  <w:num w:numId="11">
    <w:abstractNumId w:val="9"/>
  </w:num>
  <w:num w:numId="12">
    <w:abstractNumId w:val="33"/>
  </w:num>
  <w:num w:numId="13">
    <w:abstractNumId w:val="26"/>
  </w:num>
  <w:num w:numId="14">
    <w:abstractNumId w:val="36"/>
  </w:num>
  <w:num w:numId="15">
    <w:abstractNumId w:val="11"/>
  </w:num>
  <w:num w:numId="16">
    <w:abstractNumId w:val="8"/>
  </w:num>
  <w:num w:numId="17">
    <w:abstractNumId w:val="22"/>
  </w:num>
  <w:num w:numId="18">
    <w:abstractNumId w:val="43"/>
  </w:num>
  <w:num w:numId="19">
    <w:abstractNumId w:val="37"/>
  </w:num>
  <w:num w:numId="20">
    <w:abstractNumId w:val="17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12"/>
  </w:num>
  <w:num w:numId="26">
    <w:abstractNumId w:val="29"/>
  </w:num>
  <w:num w:numId="27">
    <w:abstractNumId w:val="15"/>
  </w:num>
  <w:num w:numId="28">
    <w:abstractNumId w:val="21"/>
  </w:num>
  <w:num w:numId="29">
    <w:abstractNumId w:val="32"/>
  </w:num>
  <w:num w:numId="30">
    <w:abstractNumId w:val="42"/>
  </w:num>
  <w:num w:numId="31">
    <w:abstractNumId w:val="23"/>
  </w:num>
  <w:num w:numId="32">
    <w:abstractNumId w:val="18"/>
  </w:num>
  <w:num w:numId="33">
    <w:abstractNumId w:val="41"/>
  </w:num>
  <w:num w:numId="34">
    <w:abstractNumId w:val="31"/>
  </w:num>
  <w:num w:numId="35">
    <w:abstractNumId w:val="27"/>
  </w:num>
  <w:num w:numId="36">
    <w:abstractNumId w:val="13"/>
  </w:num>
  <w:num w:numId="37">
    <w:abstractNumId w:val="44"/>
  </w:num>
  <w:num w:numId="38">
    <w:abstractNumId w:val="28"/>
  </w:num>
  <w:num w:numId="39">
    <w:abstractNumId w:val="15"/>
  </w:num>
  <w:num w:numId="40">
    <w:abstractNumId w:val="44"/>
  </w:num>
  <w:num w:numId="41">
    <w:abstractNumId w:val="20"/>
  </w:num>
  <w:num w:numId="42">
    <w:abstractNumId w:val="34"/>
  </w:num>
  <w:num w:numId="43">
    <w:abstractNumId w:val="25"/>
  </w:num>
  <w:num w:numId="44">
    <w:abstractNumId w:val="19"/>
  </w:num>
  <w:num w:numId="45">
    <w:abstractNumId w:val="35"/>
  </w:num>
  <w:num w:numId="46">
    <w:abstractNumId w:val="39"/>
  </w:num>
  <w:num w:numId="47">
    <w:abstractNumId w:val="24"/>
  </w:num>
  <w:num w:numId="48">
    <w:abstractNumId w:val="3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D0"/>
    <w:rsid w:val="00000F15"/>
    <w:rsid w:val="000033F2"/>
    <w:rsid w:val="0000771E"/>
    <w:rsid w:val="000107E5"/>
    <w:rsid w:val="00010875"/>
    <w:rsid w:val="00011DE7"/>
    <w:rsid w:val="0001212F"/>
    <w:rsid w:val="0001673A"/>
    <w:rsid w:val="00016DD7"/>
    <w:rsid w:val="0002056C"/>
    <w:rsid w:val="000246A9"/>
    <w:rsid w:val="00024A86"/>
    <w:rsid w:val="00030A2E"/>
    <w:rsid w:val="000340DA"/>
    <w:rsid w:val="00044435"/>
    <w:rsid w:val="00045473"/>
    <w:rsid w:val="00056763"/>
    <w:rsid w:val="00060B49"/>
    <w:rsid w:val="00061329"/>
    <w:rsid w:val="00061752"/>
    <w:rsid w:val="000649D0"/>
    <w:rsid w:val="000677A5"/>
    <w:rsid w:val="000707E9"/>
    <w:rsid w:val="000708A0"/>
    <w:rsid w:val="000714B7"/>
    <w:rsid w:val="00076615"/>
    <w:rsid w:val="0008220D"/>
    <w:rsid w:val="000876FC"/>
    <w:rsid w:val="00094608"/>
    <w:rsid w:val="000A47AF"/>
    <w:rsid w:val="000A7861"/>
    <w:rsid w:val="000B4013"/>
    <w:rsid w:val="000B5543"/>
    <w:rsid w:val="000C297C"/>
    <w:rsid w:val="000C2FB1"/>
    <w:rsid w:val="000C6AC0"/>
    <w:rsid w:val="000C6D08"/>
    <w:rsid w:val="000D1D32"/>
    <w:rsid w:val="000D2939"/>
    <w:rsid w:val="000D3D42"/>
    <w:rsid w:val="000D4635"/>
    <w:rsid w:val="000D6446"/>
    <w:rsid w:val="000D6863"/>
    <w:rsid w:val="000E0F17"/>
    <w:rsid w:val="000E33B9"/>
    <w:rsid w:val="000F0AB3"/>
    <w:rsid w:val="000F1526"/>
    <w:rsid w:val="000F29B3"/>
    <w:rsid w:val="000F5868"/>
    <w:rsid w:val="00103A60"/>
    <w:rsid w:val="00105213"/>
    <w:rsid w:val="0010553F"/>
    <w:rsid w:val="00107EDA"/>
    <w:rsid w:val="00111FC8"/>
    <w:rsid w:val="00112139"/>
    <w:rsid w:val="00116AD6"/>
    <w:rsid w:val="00117792"/>
    <w:rsid w:val="00117AC0"/>
    <w:rsid w:val="001228EE"/>
    <w:rsid w:val="0012341E"/>
    <w:rsid w:val="0012416F"/>
    <w:rsid w:val="00127B38"/>
    <w:rsid w:val="001316ED"/>
    <w:rsid w:val="00132FB8"/>
    <w:rsid w:val="001334DF"/>
    <w:rsid w:val="00137C4E"/>
    <w:rsid w:val="0014017F"/>
    <w:rsid w:val="00141EEA"/>
    <w:rsid w:val="0014241F"/>
    <w:rsid w:val="00142E49"/>
    <w:rsid w:val="0014470A"/>
    <w:rsid w:val="00144C14"/>
    <w:rsid w:val="00144E01"/>
    <w:rsid w:val="0014745B"/>
    <w:rsid w:val="00150189"/>
    <w:rsid w:val="001507AA"/>
    <w:rsid w:val="001508A3"/>
    <w:rsid w:val="00152C36"/>
    <w:rsid w:val="00152C43"/>
    <w:rsid w:val="00160E58"/>
    <w:rsid w:val="00163A79"/>
    <w:rsid w:val="001650AD"/>
    <w:rsid w:val="00166B20"/>
    <w:rsid w:val="00167782"/>
    <w:rsid w:val="001678FB"/>
    <w:rsid w:val="00167A1C"/>
    <w:rsid w:val="001709F7"/>
    <w:rsid w:val="001724DE"/>
    <w:rsid w:val="0017280F"/>
    <w:rsid w:val="00177377"/>
    <w:rsid w:val="001773EC"/>
    <w:rsid w:val="0018105F"/>
    <w:rsid w:val="001815D3"/>
    <w:rsid w:val="00182F80"/>
    <w:rsid w:val="0018328A"/>
    <w:rsid w:val="00183BF2"/>
    <w:rsid w:val="00184732"/>
    <w:rsid w:val="00185D1F"/>
    <w:rsid w:val="0019398E"/>
    <w:rsid w:val="00194674"/>
    <w:rsid w:val="00197A64"/>
    <w:rsid w:val="001A39BF"/>
    <w:rsid w:val="001A3D70"/>
    <w:rsid w:val="001B09A5"/>
    <w:rsid w:val="001D0494"/>
    <w:rsid w:val="001D2377"/>
    <w:rsid w:val="001D2567"/>
    <w:rsid w:val="001D4CE0"/>
    <w:rsid w:val="001D5313"/>
    <w:rsid w:val="001D79B9"/>
    <w:rsid w:val="001E0E65"/>
    <w:rsid w:val="001E0F75"/>
    <w:rsid w:val="001E322D"/>
    <w:rsid w:val="001E6619"/>
    <w:rsid w:val="001F02C0"/>
    <w:rsid w:val="001F4B5F"/>
    <w:rsid w:val="001F7797"/>
    <w:rsid w:val="00201635"/>
    <w:rsid w:val="00204F7F"/>
    <w:rsid w:val="002159A4"/>
    <w:rsid w:val="00223DE4"/>
    <w:rsid w:val="0022681F"/>
    <w:rsid w:val="00227937"/>
    <w:rsid w:val="00232F8C"/>
    <w:rsid w:val="002336E6"/>
    <w:rsid w:val="00234F53"/>
    <w:rsid w:val="00235F29"/>
    <w:rsid w:val="0023710B"/>
    <w:rsid w:val="00244FDC"/>
    <w:rsid w:val="00246A6B"/>
    <w:rsid w:val="002518D4"/>
    <w:rsid w:val="00251BE3"/>
    <w:rsid w:val="002537CB"/>
    <w:rsid w:val="00253D4D"/>
    <w:rsid w:val="00260B70"/>
    <w:rsid w:val="00260BE4"/>
    <w:rsid w:val="00261CAF"/>
    <w:rsid w:val="00262BCC"/>
    <w:rsid w:val="00262C3D"/>
    <w:rsid w:val="00262F71"/>
    <w:rsid w:val="002652DA"/>
    <w:rsid w:val="00265CC2"/>
    <w:rsid w:val="00266327"/>
    <w:rsid w:val="002673FA"/>
    <w:rsid w:val="00273B55"/>
    <w:rsid w:val="002743FF"/>
    <w:rsid w:val="00275ECC"/>
    <w:rsid w:val="0028395A"/>
    <w:rsid w:val="00285BB1"/>
    <w:rsid w:val="00286695"/>
    <w:rsid w:val="0029361B"/>
    <w:rsid w:val="0029520C"/>
    <w:rsid w:val="0029592A"/>
    <w:rsid w:val="002A4F51"/>
    <w:rsid w:val="002A57B2"/>
    <w:rsid w:val="002A6343"/>
    <w:rsid w:val="002B0720"/>
    <w:rsid w:val="002B1A39"/>
    <w:rsid w:val="002B68AE"/>
    <w:rsid w:val="002C2870"/>
    <w:rsid w:val="002D7293"/>
    <w:rsid w:val="002D76FF"/>
    <w:rsid w:val="002E4B2D"/>
    <w:rsid w:val="002E789F"/>
    <w:rsid w:val="002E7AE5"/>
    <w:rsid w:val="002F2F40"/>
    <w:rsid w:val="002F497D"/>
    <w:rsid w:val="003002DF"/>
    <w:rsid w:val="00301A89"/>
    <w:rsid w:val="003048FC"/>
    <w:rsid w:val="0030597D"/>
    <w:rsid w:val="0030649F"/>
    <w:rsid w:val="0031052F"/>
    <w:rsid w:val="00320EE1"/>
    <w:rsid w:val="00322178"/>
    <w:rsid w:val="003279DC"/>
    <w:rsid w:val="0033341C"/>
    <w:rsid w:val="0033743A"/>
    <w:rsid w:val="003426FF"/>
    <w:rsid w:val="0034304C"/>
    <w:rsid w:val="0034509E"/>
    <w:rsid w:val="00345F2C"/>
    <w:rsid w:val="00345F72"/>
    <w:rsid w:val="00354698"/>
    <w:rsid w:val="00356070"/>
    <w:rsid w:val="00362DF4"/>
    <w:rsid w:val="00364DD1"/>
    <w:rsid w:val="0036520F"/>
    <w:rsid w:val="00366216"/>
    <w:rsid w:val="00367469"/>
    <w:rsid w:val="00370646"/>
    <w:rsid w:val="0037566F"/>
    <w:rsid w:val="00376814"/>
    <w:rsid w:val="003808F4"/>
    <w:rsid w:val="0038489E"/>
    <w:rsid w:val="003861BD"/>
    <w:rsid w:val="0038763A"/>
    <w:rsid w:val="003934BF"/>
    <w:rsid w:val="0039473A"/>
    <w:rsid w:val="00395746"/>
    <w:rsid w:val="00397CF3"/>
    <w:rsid w:val="003A0A1D"/>
    <w:rsid w:val="003B2F99"/>
    <w:rsid w:val="003B3F55"/>
    <w:rsid w:val="003B44E0"/>
    <w:rsid w:val="003B4B54"/>
    <w:rsid w:val="003B6A26"/>
    <w:rsid w:val="003B6AFE"/>
    <w:rsid w:val="003C0AB1"/>
    <w:rsid w:val="003D1044"/>
    <w:rsid w:val="003D1D58"/>
    <w:rsid w:val="003D5B74"/>
    <w:rsid w:val="003D6689"/>
    <w:rsid w:val="003D6E75"/>
    <w:rsid w:val="003E2D51"/>
    <w:rsid w:val="003E2D63"/>
    <w:rsid w:val="003E2FA5"/>
    <w:rsid w:val="003E4841"/>
    <w:rsid w:val="003E60BC"/>
    <w:rsid w:val="003F1360"/>
    <w:rsid w:val="003F2819"/>
    <w:rsid w:val="003F329D"/>
    <w:rsid w:val="003F3408"/>
    <w:rsid w:val="003F3CB3"/>
    <w:rsid w:val="003F67E7"/>
    <w:rsid w:val="003F6B59"/>
    <w:rsid w:val="003F79B2"/>
    <w:rsid w:val="00400B70"/>
    <w:rsid w:val="00402AF7"/>
    <w:rsid w:val="00403AD9"/>
    <w:rsid w:val="00404022"/>
    <w:rsid w:val="00406913"/>
    <w:rsid w:val="00414120"/>
    <w:rsid w:val="00424BF7"/>
    <w:rsid w:val="004257A2"/>
    <w:rsid w:val="00425EC7"/>
    <w:rsid w:val="004261DF"/>
    <w:rsid w:val="00426ED7"/>
    <w:rsid w:val="0043054C"/>
    <w:rsid w:val="00430DE5"/>
    <w:rsid w:val="004310A2"/>
    <w:rsid w:val="004312FB"/>
    <w:rsid w:val="0043469E"/>
    <w:rsid w:val="004412F9"/>
    <w:rsid w:val="00442D4B"/>
    <w:rsid w:val="00443028"/>
    <w:rsid w:val="00443ACC"/>
    <w:rsid w:val="00444213"/>
    <w:rsid w:val="00444802"/>
    <w:rsid w:val="004475EA"/>
    <w:rsid w:val="00451CA0"/>
    <w:rsid w:val="00452074"/>
    <w:rsid w:val="00454C0F"/>
    <w:rsid w:val="00455B26"/>
    <w:rsid w:val="00455F70"/>
    <w:rsid w:val="004568D2"/>
    <w:rsid w:val="00457DAC"/>
    <w:rsid w:val="00473D41"/>
    <w:rsid w:val="004758D1"/>
    <w:rsid w:val="00476D90"/>
    <w:rsid w:val="004868E2"/>
    <w:rsid w:val="004876BD"/>
    <w:rsid w:val="00487BB4"/>
    <w:rsid w:val="004901A2"/>
    <w:rsid w:val="004901A5"/>
    <w:rsid w:val="00492C0E"/>
    <w:rsid w:val="00494A3B"/>
    <w:rsid w:val="00494F07"/>
    <w:rsid w:val="00495EFB"/>
    <w:rsid w:val="004973CC"/>
    <w:rsid w:val="004A11CD"/>
    <w:rsid w:val="004A254E"/>
    <w:rsid w:val="004A257E"/>
    <w:rsid w:val="004B0DB2"/>
    <w:rsid w:val="004B3385"/>
    <w:rsid w:val="004B3B7B"/>
    <w:rsid w:val="004B4D31"/>
    <w:rsid w:val="004B6575"/>
    <w:rsid w:val="004B67B7"/>
    <w:rsid w:val="004B6C5F"/>
    <w:rsid w:val="004B78F4"/>
    <w:rsid w:val="004C1E0A"/>
    <w:rsid w:val="004C1F65"/>
    <w:rsid w:val="004C3115"/>
    <w:rsid w:val="004C3E25"/>
    <w:rsid w:val="004C3FE8"/>
    <w:rsid w:val="004C7294"/>
    <w:rsid w:val="004D48C2"/>
    <w:rsid w:val="004D5546"/>
    <w:rsid w:val="004D71B7"/>
    <w:rsid w:val="004E1A3A"/>
    <w:rsid w:val="004E3062"/>
    <w:rsid w:val="004E3545"/>
    <w:rsid w:val="004E3857"/>
    <w:rsid w:val="004E6BC1"/>
    <w:rsid w:val="004E7D01"/>
    <w:rsid w:val="004F4429"/>
    <w:rsid w:val="004F7D11"/>
    <w:rsid w:val="00502B95"/>
    <w:rsid w:val="00503582"/>
    <w:rsid w:val="00503A83"/>
    <w:rsid w:val="00503D4F"/>
    <w:rsid w:val="005309F4"/>
    <w:rsid w:val="00536694"/>
    <w:rsid w:val="005419FA"/>
    <w:rsid w:val="00541C48"/>
    <w:rsid w:val="005506FA"/>
    <w:rsid w:val="00550A3D"/>
    <w:rsid w:val="0055592C"/>
    <w:rsid w:val="00557FDF"/>
    <w:rsid w:val="0056026B"/>
    <w:rsid w:val="00560BD5"/>
    <w:rsid w:val="005622EC"/>
    <w:rsid w:val="00564397"/>
    <w:rsid w:val="005657C3"/>
    <w:rsid w:val="00567DDF"/>
    <w:rsid w:val="0057039A"/>
    <w:rsid w:val="005726D9"/>
    <w:rsid w:val="005747CF"/>
    <w:rsid w:val="005801E0"/>
    <w:rsid w:val="0058146A"/>
    <w:rsid w:val="00581538"/>
    <w:rsid w:val="00581960"/>
    <w:rsid w:val="00582161"/>
    <w:rsid w:val="0058798B"/>
    <w:rsid w:val="00595EDC"/>
    <w:rsid w:val="005A08F3"/>
    <w:rsid w:val="005B06BD"/>
    <w:rsid w:val="005B4562"/>
    <w:rsid w:val="005B55F6"/>
    <w:rsid w:val="005B5C39"/>
    <w:rsid w:val="005B637A"/>
    <w:rsid w:val="005B74BB"/>
    <w:rsid w:val="005B7853"/>
    <w:rsid w:val="005C1122"/>
    <w:rsid w:val="005C22F1"/>
    <w:rsid w:val="005C407F"/>
    <w:rsid w:val="005C42C6"/>
    <w:rsid w:val="005C5B7E"/>
    <w:rsid w:val="005D329B"/>
    <w:rsid w:val="005D76E1"/>
    <w:rsid w:val="005D7FB4"/>
    <w:rsid w:val="005E094C"/>
    <w:rsid w:val="005E5DD3"/>
    <w:rsid w:val="005F13C8"/>
    <w:rsid w:val="005F2C6A"/>
    <w:rsid w:val="005F5C81"/>
    <w:rsid w:val="005F5CC9"/>
    <w:rsid w:val="005F784E"/>
    <w:rsid w:val="00604979"/>
    <w:rsid w:val="006108F3"/>
    <w:rsid w:val="00613C36"/>
    <w:rsid w:val="00624E07"/>
    <w:rsid w:val="006269A0"/>
    <w:rsid w:val="00634A50"/>
    <w:rsid w:val="0063567D"/>
    <w:rsid w:val="006427DB"/>
    <w:rsid w:val="00645C84"/>
    <w:rsid w:val="00646A6F"/>
    <w:rsid w:val="00647281"/>
    <w:rsid w:val="00647F3A"/>
    <w:rsid w:val="00652EEB"/>
    <w:rsid w:val="00653AED"/>
    <w:rsid w:val="00654E38"/>
    <w:rsid w:val="00655ED3"/>
    <w:rsid w:val="00656616"/>
    <w:rsid w:val="0066223B"/>
    <w:rsid w:val="00664816"/>
    <w:rsid w:val="00666A77"/>
    <w:rsid w:val="00667C22"/>
    <w:rsid w:val="00671ABA"/>
    <w:rsid w:val="006822A2"/>
    <w:rsid w:val="00683678"/>
    <w:rsid w:val="006856C5"/>
    <w:rsid w:val="00687EF6"/>
    <w:rsid w:val="0069053C"/>
    <w:rsid w:val="0069428D"/>
    <w:rsid w:val="006A11D1"/>
    <w:rsid w:val="006A1C9F"/>
    <w:rsid w:val="006A2A95"/>
    <w:rsid w:val="006A3F51"/>
    <w:rsid w:val="006A449C"/>
    <w:rsid w:val="006A7608"/>
    <w:rsid w:val="006B3AF7"/>
    <w:rsid w:val="006B6404"/>
    <w:rsid w:val="006C558C"/>
    <w:rsid w:val="006D1B96"/>
    <w:rsid w:val="006D6438"/>
    <w:rsid w:val="006D6C61"/>
    <w:rsid w:val="006E16D7"/>
    <w:rsid w:val="006E5F5F"/>
    <w:rsid w:val="006E6BE5"/>
    <w:rsid w:val="006E6D29"/>
    <w:rsid w:val="006E72D4"/>
    <w:rsid w:val="006F05CF"/>
    <w:rsid w:val="006F142A"/>
    <w:rsid w:val="006F20FB"/>
    <w:rsid w:val="006F3780"/>
    <w:rsid w:val="006F4B47"/>
    <w:rsid w:val="006F609B"/>
    <w:rsid w:val="007014DA"/>
    <w:rsid w:val="00704EC3"/>
    <w:rsid w:val="0070682B"/>
    <w:rsid w:val="007120BD"/>
    <w:rsid w:val="00712455"/>
    <w:rsid w:val="00712EC8"/>
    <w:rsid w:val="00717950"/>
    <w:rsid w:val="0072044C"/>
    <w:rsid w:val="00721262"/>
    <w:rsid w:val="00721D2B"/>
    <w:rsid w:val="00721D7A"/>
    <w:rsid w:val="00721FC4"/>
    <w:rsid w:val="00721FF4"/>
    <w:rsid w:val="0072428E"/>
    <w:rsid w:val="00725821"/>
    <w:rsid w:val="007258A9"/>
    <w:rsid w:val="00731CF3"/>
    <w:rsid w:val="00732A3A"/>
    <w:rsid w:val="0073320B"/>
    <w:rsid w:val="007345D7"/>
    <w:rsid w:val="007349A6"/>
    <w:rsid w:val="00736815"/>
    <w:rsid w:val="00740195"/>
    <w:rsid w:val="00740AA7"/>
    <w:rsid w:val="007413BB"/>
    <w:rsid w:val="00741480"/>
    <w:rsid w:val="007471A6"/>
    <w:rsid w:val="00750AE3"/>
    <w:rsid w:val="007563DC"/>
    <w:rsid w:val="00757B65"/>
    <w:rsid w:val="0076357A"/>
    <w:rsid w:val="00771A96"/>
    <w:rsid w:val="00772BFF"/>
    <w:rsid w:val="007762F4"/>
    <w:rsid w:val="00776B1B"/>
    <w:rsid w:val="007832FE"/>
    <w:rsid w:val="00785BCB"/>
    <w:rsid w:val="00787A8B"/>
    <w:rsid w:val="0079193D"/>
    <w:rsid w:val="00791E34"/>
    <w:rsid w:val="00795E34"/>
    <w:rsid w:val="0079771C"/>
    <w:rsid w:val="007A0806"/>
    <w:rsid w:val="007A1EA0"/>
    <w:rsid w:val="007B0882"/>
    <w:rsid w:val="007B36EA"/>
    <w:rsid w:val="007B43A5"/>
    <w:rsid w:val="007B5CC3"/>
    <w:rsid w:val="007B726D"/>
    <w:rsid w:val="007C0928"/>
    <w:rsid w:val="007C106C"/>
    <w:rsid w:val="007C28E8"/>
    <w:rsid w:val="007C2BAE"/>
    <w:rsid w:val="007C3D4A"/>
    <w:rsid w:val="007C42F2"/>
    <w:rsid w:val="007D10C9"/>
    <w:rsid w:val="007D1602"/>
    <w:rsid w:val="007D2337"/>
    <w:rsid w:val="007D38B8"/>
    <w:rsid w:val="007D4052"/>
    <w:rsid w:val="007D589F"/>
    <w:rsid w:val="007D7BF2"/>
    <w:rsid w:val="007E7FAE"/>
    <w:rsid w:val="007F0EF5"/>
    <w:rsid w:val="007F3597"/>
    <w:rsid w:val="007F519A"/>
    <w:rsid w:val="007F6915"/>
    <w:rsid w:val="007F6EB3"/>
    <w:rsid w:val="00800FE2"/>
    <w:rsid w:val="008014A0"/>
    <w:rsid w:val="0080248C"/>
    <w:rsid w:val="00802D47"/>
    <w:rsid w:val="0080352A"/>
    <w:rsid w:val="008055A6"/>
    <w:rsid w:val="00805757"/>
    <w:rsid w:val="0080744E"/>
    <w:rsid w:val="00814FCD"/>
    <w:rsid w:val="00816049"/>
    <w:rsid w:val="008216C4"/>
    <w:rsid w:val="0083334A"/>
    <w:rsid w:val="00835841"/>
    <w:rsid w:val="00836210"/>
    <w:rsid w:val="00840ECB"/>
    <w:rsid w:val="00841A0E"/>
    <w:rsid w:val="00843076"/>
    <w:rsid w:val="00845C47"/>
    <w:rsid w:val="00846287"/>
    <w:rsid w:val="0084676B"/>
    <w:rsid w:val="00846DE8"/>
    <w:rsid w:val="008473AF"/>
    <w:rsid w:val="00847632"/>
    <w:rsid w:val="00850098"/>
    <w:rsid w:val="00852E8F"/>
    <w:rsid w:val="00854988"/>
    <w:rsid w:val="0085505A"/>
    <w:rsid w:val="008562D0"/>
    <w:rsid w:val="008612E2"/>
    <w:rsid w:val="00862D19"/>
    <w:rsid w:val="0087312B"/>
    <w:rsid w:val="00874460"/>
    <w:rsid w:val="0087595D"/>
    <w:rsid w:val="0087734C"/>
    <w:rsid w:val="008871A4"/>
    <w:rsid w:val="008B0F43"/>
    <w:rsid w:val="008B2DB0"/>
    <w:rsid w:val="008B44F7"/>
    <w:rsid w:val="008C2A11"/>
    <w:rsid w:val="008C2B1F"/>
    <w:rsid w:val="008D007C"/>
    <w:rsid w:val="008D1C29"/>
    <w:rsid w:val="008D28D7"/>
    <w:rsid w:val="008D4E2C"/>
    <w:rsid w:val="008D5371"/>
    <w:rsid w:val="008E49BD"/>
    <w:rsid w:val="008E5206"/>
    <w:rsid w:val="008E6E9E"/>
    <w:rsid w:val="008F09E3"/>
    <w:rsid w:val="008F4AF2"/>
    <w:rsid w:val="008F5AF2"/>
    <w:rsid w:val="008F758F"/>
    <w:rsid w:val="00902F2B"/>
    <w:rsid w:val="00907DD8"/>
    <w:rsid w:val="00910393"/>
    <w:rsid w:val="0091297E"/>
    <w:rsid w:val="0091353E"/>
    <w:rsid w:val="0091756A"/>
    <w:rsid w:val="00920A65"/>
    <w:rsid w:val="0093073B"/>
    <w:rsid w:val="00933B52"/>
    <w:rsid w:val="00937F14"/>
    <w:rsid w:val="009416B0"/>
    <w:rsid w:val="00960870"/>
    <w:rsid w:val="00963632"/>
    <w:rsid w:val="00964AA9"/>
    <w:rsid w:val="00965006"/>
    <w:rsid w:val="0096754E"/>
    <w:rsid w:val="00972A3F"/>
    <w:rsid w:val="00972CD0"/>
    <w:rsid w:val="0097754E"/>
    <w:rsid w:val="00981F27"/>
    <w:rsid w:val="00985FC1"/>
    <w:rsid w:val="00991ADD"/>
    <w:rsid w:val="00997E48"/>
    <w:rsid w:val="009A3E39"/>
    <w:rsid w:val="009A44FE"/>
    <w:rsid w:val="009A7534"/>
    <w:rsid w:val="009B182B"/>
    <w:rsid w:val="009B45D8"/>
    <w:rsid w:val="009B46A0"/>
    <w:rsid w:val="009B4792"/>
    <w:rsid w:val="009B4ABA"/>
    <w:rsid w:val="009C1218"/>
    <w:rsid w:val="009C1C88"/>
    <w:rsid w:val="009C2E49"/>
    <w:rsid w:val="009C7CEC"/>
    <w:rsid w:val="009D0AF5"/>
    <w:rsid w:val="009D0D0A"/>
    <w:rsid w:val="009D34AB"/>
    <w:rsid w:val="009D3C82"/>
    <w:rsid w:val="009D5BA4"/>
    <w:rsid w:val="009E010F"/>
    <w:rsid w:val="009E25E4"/>
    <w:rsid w:val="009E28EC"/>
    <w:rsid w:val="009E2CC1"/>
    <w:rsid w:val="009E381C"/>
    <w:rsid w:val="009E4A17"/>
    <w:rsid w:val="009E5479"/>
    <w:rsid w:val="009F0B26"/>
    <w:rsid w:val="00A01C1B"/>
    <w:rsid w:val="00A01DD1"/>
    <w:rsid w:val="00A05159"/>
    <w:rsid w:val="00A06648"/>
    <w:rsid w:val="00A102AD"/>
    <w:rsid w:val="00A10CFC"/>
    <w:rsid w:val="00A12A9E"/>
    <w:rsid w:val="00A2157F"/>
    <w:rsid w:val="00A21CC1"/>
    <w:rsid w:val="00A22886"/>
    <w:rsid w:val="00A2427D"/>
    <w:rsid w:val="00A31ED4"/>
    <w:rsid w:val="00A3605B"/>
    <w:rsid w:val="00A36F88"/>
    <w:rsid w:val="00A378F4"/>
    <w:rsid w:val="00A41AE4"/>
    <w:rsid w:val="00A43200"/>
    <w:rsid w:val="00A45F8B"/>
    <w:rsid w:val="00A467D2"/>
    <w:rsid w:val="00A47083"/>
    <w:rsid w:val="00A47CC0"/>
    <w:rsid w:val="00A504BC"/>
    <w:rsid w:val="00A5093B"/>
    <w:rsid w:val="00A526BC"/>
    <w:rsid w:val="00A6287F"/>
    <w:rsid w:val="00A62B56"/>
    <w:rsid w:val="00A6557C"/>
    <w:rsid w:val="00A66002"/>
    <w:rsid w:val="00A678E0"/>
    <w:rsid w:val="00A70E05"/>
    <w:rsid w:val="00A74043"/>
    <w:rsid w:val="00A76D81"/>
    <w:rsid w:val="00A76DFC"/>
    <w:rsid w:val="00A76EDF"/>
    <w:rsid w:val="00A85881"/>
    <w:rsid w:val="00A86D41"/>
    <w:rsid w:val="00A873B8"/>
    <w:rsid w:val="00A87917"/>
    <w:rsid w:val="00A91DE7"/>
    <w:rsid w:val="00A93C69"/>
    <w:rsid w:val="00A93D96"/>
    <w:rsid w:val="00A94D65"/>
    <w:rsid w:val="00A94E4F"/>
    <w:rsid w:val="00A94E56"/>
    <w:rsid w:val="00A97B4D"/>
    <w:rsid w:val="00A97F47"/>
    <w:rsid w:val="00AA1677"/>
    <w:rsid w:val="00AA2DE6"/>
    <w:rsid w:val="00AB7EF8"/>
    <w:rsid w:val="00AC5485"/>
    <w:rsid w:val="00AC740B"/>
    <w:rsid w:val="00AD1114"/>
    <w:rsid w:val="00AD1887"/>
    <w:rsid w:val="00AD43CC"/>
    <w:rsid w:val="00AD5093"/>
    <w:rsid w:val="00AD6FAA"/>
    <w:rsid w:val="00AE7D31"/>
    <w:rsid w:val="00AF305B"/>
    <w:rsid w:val="00AF637F"/>
    <w:rsid w:val="00AF71BC"/>
    <w:rsid w:val="00B01874"/>
    <w:rsid w:val="00B01FEF"/>
    <w:rsid w:val="00B02749"/>
    <w:rsid w:val="00B1131E"/>
    <w:rsid w:val="00B149B6"/>
    <w:rsid w:val="00B149E1"/>
    <w:rsid w:val="00B20AB7"/>
    <w:rsid w:val="00B229CE"/>
    <w:rsid w:val="00B22D98"/>
    <w:rsid w:val="00B238F2"/>
    <w:rsid w:val="00B26A2F"/>
    <w:rsid w:val="00B26FE7"/>
    <w:rsid w:val="00B271A9"/>
    <w:rsid w:val="00B3063D"/>
    <w:rsid w:val="00B31935"/>
    <w:rsid w:val="00B33551"/>
    <w:rsid w:val="00B34AC0"/>
    <w:rsid w:val="00B43B8B"/>
    <w:rsid w:val="00B46274"/>
    <w:rsid w:val="00B515D5"/>
    <w:rsid w:val="00B57C13"/>
    <w:rsid w:val="00B67171"/>
    <w:rsid w:val="00B67529"/>
    <w:rsid w:val="00B701A5"/>
    <w:rsid w:val="00B71676"/>
    <w:rsid w:val="00B72E16"/>
    <w:rsid w:val="00B74D1E"/>
    <w:rsid w:val="00B74F72"/>
    <w:rsid w:val="00B804EB"/>
    <w:rsid w:val="00B812FE"/>
    <w:rsid w:val="00B813D8"/>
    <w:rsid w:val="00B87820"/>
    <w:rsid w:val="00B87FCE"/>
    <w:rsid w:val="00B96A36"/>
    <w:rsid w:val="00B97951"/>
    <w:rsid w:val="00BA067F"/>
    <w:rsid w:val="00BA1848"/>
    <w:rsid w:val="00BA4F10"/>
    <w:rsid w:val="00BB1D92"/>
    <w:rsid w:val="00BB2FF9"/>
    <w:rsid w:val="00BB74CD"/>
    <w:rsid w:val="00BC2715"/>
    <w:rsid w:val="00BC3819"/>
    <w:rsid w:val="00BC7122"/>
    <w:rsid w:val="00BD2224"/>
    <w:rsid w:val="00BD47EE"/>
    <w:rsid w:val="00BE4B3B"/>
    <w:rsid w:val="00BF0009"/>
    <w:rsid w:val="00BF3F03"/>
    <w:rsid w:val="00BF5EB5"/>
    <w:rsid w:val="00C03DBD"/>
    <w:rsid w:val="00C06E8A"/>
    <w:rsid w:val="00C07CAA"/>
    <w:rsid w:val="00C12B7F"/>
    <w:rsid w:val="00C143E7"/>
    <w:rsid w:val="00C16B02"/>
    <w:rsid w:val="00C22433"/>
    <w:rsid w:val="00C225D4"/>
    <w:rsid w:val="00C22D48"/>
    <w:rsid w:val="00C2376E"/>
    <w:rsid w:val="00C26751"/>
    <w:rsid w:val="00C32899"/>
    <w:rsid w:val="00C33D94"/>
    <w:rsid w:val="00C35CCF"/>
    <w:rsid w:val="00C36570"/>
    <w:rsid w:val="00C36910"/>
    <w:rsid w:val="00C36DB3"/>
    <w:rsid w:val="00C41A90"/>
    <w:rsid w:val="00C44053"/>
    <w:rsid w:val="00C46075"/>
    <w:rsid w:val="00C468C9"/>
    <w:rsid w:val="00C46DEC"/>
    <w:rsid w:val="00C47482"/>
    <w:rsid w:val="00C5100F"/>
    <w:rsid w:val="00C5129B"/>
    <w:rsid w:val="00C51E2B"/>
    <w:rsid w:val="00C57809"/>
    <w:rsid w:val="00C6050A"/>
    <w:rsid w:val="00C61690"/>
    <w:rsid w:val="00C61FE8"/>
    <w:rsid w:val="00C6676C"/>
    <w:rsid w:val="00C701FB"/>
    <w:rsid w:val="00C75C47"/>
    <w:rsid w:val="00C83253"/>
    <w:rsid w:val="00C8333C"/>
    <w:rsid w:val="00C854A1"/>
    <w:rsid w:val="00C85D2B"/>
    <w:rsid w:val="00C87EBC"/>
    <w:rsid w:val="00C918DF"/>
    <w:rsid w:val="00C91BE4"/>
    <w:rsid w:val="00C971DD"/>
    <w:rsid w:val="00CA019F"/>
    <w:rsid w:val="00CA1BD0"/>
    <w:rsid w:val="00CA2444"/>
    <w:rsid w:val="00CA2983"/>
    <w:rsid w:val="00CA38D5"/>
    <w:rsid w:val="00CA4F57"/>
    <w:rsid w:val="00CA6346"/>
    <w:rsid w:val="00CB3B20"/>
    <w:rsid w:val="00CB4A18"/>
    <w:rsid w:val="00CC259B"/>
    <w:rsid w:val="00CC520B"/>
    <w:rsid w:val="00CC7269"/>
    <w:rsid w:val="00CD3F97"/>
    <w:rsid w:val="00CD4119"/>
    <w:rsid w:val="00CD4518"/>
    <w:rsid w:val="00CD5392"/>
    <w:rsid w:val="00CE0680"/>
    <w:rsid w:val="00CE10E9"/>
    <w:rsid w:val="00CE21E4"/>
    <w:rsid w:val="00CE50C4"/>
    <w:rsid w:val="00CE6781"/>
    <w:rsid w:val="00CE6DC9"/>
    <w:rsid w:val="00CE7752"/>
    <w:rsid w:val="00CF3B03"/>
    <w:rsid w:val="00CF5888"/>
    <w:rsid w:val="00CF79A6"/>
    <w:rsid w:val="00D04F71"/>
    <w:rsid w:val="00D054EC"/>
    <w:rsid w:val="00D05523"/>
    <w:rsid w:val="00D06E2D"/>
    <w:rsid w:val="00D10ECC"/>
    <w:rsid w:val="00D117E9"/>
    <w:rsid w:val="00D11BB9"/>
    <w:rsid w:val="00D137CC"/>
    <w:rsid w:val="00D146B5"/>
    <w:rsid w:val="00D20B12"/>
    <w:rsid w:val="00D238A6"/>
    <w:rsid w:val="00D23F80"/>
    <w:rsid w:val="00D302F4"/>
    <w:rsid w:val="00D30CC2"/>
    <w:rsid w:val="00D310EA"/>
    <w:rsid w:val="00D3128F"/>
    <w:rsid w:val="00D323AE"/>
    <w:rsid w:val="00D344B5"/>
    <w:rsid w:val="00D35034"/>
    <w:rsid w:val="00D36D14"/>
    <w:rsid w:val="00D40A7C"/>
    <w:rsid w:val="00D41AB7"/>
    <w:rsid w:val="00D4729F"/>
    <w:rsid w:val="00D502AE"/>
    <w:rsid w:val="00D51425"/>
    <w:rsid w:val="00D538D4"/>
    <w:rsid w:val="00D53C9E"/>
    <w:rsid w:val="00D55029"/>
    <w:rsid w:val="00D62425"/>
    <w:rsid w:val="00D6514F"/>
    <w:rsid w:val="00D65C45"/>
    <w:rsid w:val="00D72F8C"/>
    <w:rsid w:val="00D73F84"/>
    <w:rsid w:val="00D749A7"/>
    <w:rsid w:val="00D809A3"/>
    <w:rsid w:val="00D8177C"/>
    <w:rsid w:val="00D82750"/>
    <w:rsid w:val="00D82937"/>
    <w:rsid w:val="00D9043C"/>
    <w:rsid w:val="00D91968"/>
    <w:rsid w:val="00D94BB4"/>
    <w:rsid w:val="00D96AEF"/>
    <w:rsid w:val="00D97C09"/>
    <w:rsid w:val="00DA03C9"/>
    <w:rsid w:val="00DB01F2"/>
    <w:rsid w:val="00DB13E7"/>
    <w:rsid w:val="00DB3204"/>
    <w:rsid w:val="00DB3EFF"/>
    <w:rsid w:val="00DB7357"/>
    <w:rsid w:val="00DB77E0"/>
    <w:rsid w:val="00DC052D"/>
    <w:rsid w:val="00DC383E"/>
    <w:rsid w:val="00DC49D2"/>
    <w:rsid w:val="00DC5A4A"/>
    <w:rsid w:val="00DC6160"/>
    <w:rsid w:val="00DC6415"/>
    <w:rsid w:val="00DC65C1"/>
    <w:rsid w:val="00DC7829"/>
    <w:rsid w:val="00DD0D94"/>
    <w:rsid w:val="00DD196B"/>
    <w:rsid w:val="00DD4149"/>
    <w:rsid w:val="00DE12BC"/>
    <w:rsid w:val="00DE2808"/>
    <w:rsid w:val="00DE33D4"/>
    <w:rsid w:val="00DF0918"/>
    <w:rsid w:val="00DF2B59"/>
    <w:rsid w:val="00DF6C74"/>
    <w:rsid w:val="00E00B1F"/>
    <w:rsid w:val="00E073F2"/>
    <w:rsid w:val="00E10F55"/>
    <w:rsid w:val="00E122A6"/>
    <w:rsid w:val="00E157FE"/>
    <w:rsid w:val="00E17C3D"/>
    <w:rsid w:val="00E211D3"/>
    <w:rsid w:val="00E271E9"/>
    <w:rsid w:val="00E301C1"/>
    <w:rsid w:val="00E30490"/>
    <w:rsid w:val="00E30752"/>
    <w:rsid w:val="00E31E4E"/>
    <w:rsid w:val="00E373CE"/>
    <w:rsid w:val="00E42D7F"/>
    <w:rsid w:val="00E553F7"/>
    <w:rsid w:val="00E61939"/>
    <w:rsid w:val="00E7183B"/>
    <w:rsid w:val="00E76173"/>
    <w:rsid w:val="00E86070"/>
    <w:rsid w:val="00E86212"/>
    <w:rsid w:val="00E90817"/>
    <w:rsid w:val="00E92F48"/>
    <w:rsid w:val="00E934F7"/>
    <w:rsid w:val="00E93B30"/>
    <w:rsid w:val="00E95871"/>
    <w:rsid w:val="00E97DBD"/>
    <w:rsid w:val="00EA0510"/>
    <w:rsid w:val="00EA1EFE"/>
    <w:rsid w:val="00EA2F11"/>
    <w:rsid w:val="00EA3324"/>
    <w:rsid w:val="00EA380B"/>
    <w:rsid w:val="00EB1223"/>
    <w:rsid w:val="00EB2CB9"/>
    <w:rsid w:val="00EB6068"/>
    <w:rsid w:val="00EB7860"/>
    <w:rsid w:val="00EC0C6C"/>
    <w:rsid w:val="00EC38E3"/>
    <w:rsid w:val="00EC74A8"/>
    <w:rsid w:val="00ED139E"/>
    <w:rsid w:val="00ED1F2B"/>
    <w:rsid w:val="00ED3DEA"/>
    <w:rsid w:val="00EE4A98"/>
    <w:rsid w:val="00EF0C68"/>
    <w:rsid w:val="00EF1F5E"/>
    <w:rsid w:val="00EF24BE"/>
    <w:rsid w:val="00EF5FBE"/>
    <w:rsid w:val="00F00B25"/>
    <w:rsid w:val="00F0599E"/>
    <w:rsid w:val="00F0742C"/>
    <w:rsid w:val="00F102F1"/>
    <w:rsid w:val="00F10B13"/>
    <w:rsid w:val="00F11B2E"/>
    <w:rsid w:val="00F11C81"/>
    <w:rsid w:val="00F1604C"/>
    <w:rsid w:val="00F207B6"/>
    <w:rsid w:val="00F21611"/>
    <w:rsid w:val="00F21E85"/>
    <w:rsid w:val="00F22179"/>
    <w:rsid w:val="00F228C2"/>
    <w:rsid w:val="00F249C3"/>
    <w:rsid w:val="00F24A8C"/>
    <w:rsid w:val="00F27079"/>
    <w:rsid w:val="00F30B36"/>
    <w:rsid w:val="00F32D37"/>
    <w:rsid w:val="00F34771"/>
    <w:rsid w:val="00F34925"/>
    <w:rsid w:val="00F35B3D"/>
    <w:rsid w:val="00F37573"/>
    <w:rsid w:val="00F43641"/>
    <w:rsid w:val="00F4554E"/>
    <w:rsid w:val="00F46F35"/>
    <w:rsid w:val="00F55FA9"/>
    <w:rsid w:val="00F64289"/>
    <w:rsid w:val="00F64AA2"/>
    <w:rsid w:val="00F650C9"/>
    <w:rsid w:val="00F6639A"/>
    <w:rsid w:val="00F670CA"/>
    <w:rsid w:val="00F7244B"/>
    <w:rsid w:val="00F7256B"/>
    <w:rsid w:val="00F757DC"/>
    <w:rsid w:val="00F83F9B"/>
    <w:rsid w:val="00F85522"/>
    <w:rsid w:val="00F86D8B"/>
    <w:rsid w:val="00F91CBA"/>
    <w:rsid w:val="00F94871"/>
    <w:rsid w:val="00FA2A7D"/>
    <w:rsid w:val="00FA5FAB"/>
    <w:rsid w:val="00FA7C91"/>
    <w:rsid w:val="00FB052F"/>
    <w:rsid w:val="00FB06A8"/>
    <w:rsid w:val="00FB091E"/>
    <w:rsid w:val="00FC622C"/>
    <w:rsid w:val="00FC79F2"/>
    <w:rsid w:val="00FD03AC"/>
    <w:rsid w:val="00FD22A5"/>
    <w:rsid w:val="00FD4EA7"/>
    <w:rsid w:val="00FD61F5"/>
    <w:rsid w:val="00FE0592"/>
    <w:rsid w:val="00FE14F4"/>
    <w:rsid w:val="00FE3615"/>
    <w:rsid w:val="00FE3E01"/>
    <w:rsid w:val="00FE5A21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8472A6"/>
  <w15:docId w15:val="{2E73F61F-631E-4887-9542-76CA0F9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9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1650AD"/>
    <w:pPr>
      <w:spacing w:before="0" w:after="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szCs w:val="30"/>
    </w:rPr>
  </w:style>
  <w:style w:type="paragraph" w:styleId="Nadpis2">
    <w:name w:val="heading 2"/>
    <w:basedOn w:val="Nadpis"/>
    <w:next w:val="Zkladntext"/>
    <w:qFormat/>
    <w:rsid w:val="0034509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34509E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34509E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dpis5">
    <w:name w:val="heading 5"/>
    <w:basedOn w:val="Nadpis"/>
    <w:next w:val="Zkladntext"/>
    <w:qFormat/>
    <w:rsid w:val="0034509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dpis6">
    <w:name w:val="heading 6"/>
    <w:basedOn w:val="Nadpis"/>
    <w:next w:val="Zkladntext"/>
    <w:qFormat/>
    <w:rsid w:val="0034509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rsid w:val="0034509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34509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rsid w:val="0034509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4509E"/>
    <w:rPr>
      <w:rFonts w:ascii="Wingdings" w:hAnsi="Wingdings" w:cs="OpenSymbol"/>
    </w:rPr>
  </w:style>
  <w:style w:type="character" w:customStyle="1" w:styleId="WW8Num1z1">
    <w:name w:val="WW8Num1z1"/>
    <w:rsid w:val="0034509E"/>
    <w:rPr>
      <w:rFonts w:ascii="OpenSymbol" w:hAnsi="OpenSymbol" w:cs="OpenSymbol"/>
    </w:rPr>
  </w:style>
  <w:style w:type="character" w:customStyle="1" w:styleId="WW8Num1z2">
    <w:name w:val="WW8Num1z2"/>
    <w:rsid w:val="0034509E"/>
  </w:style>
  <w:style w:type="character" w:customStyle="1" w:styleId="WW8Num1z3">
    <w:name w:val="WW8Num1z3"/>
    <w:rsid w:val="0034509E"/>
    <w:rPr>
      <w:rFonts w:ascii="Symbol" w:hAnsi="Symbol" w:cs="OpenSymbol"/>
    </w:rPr>
  </w:style>
  <w:style w:type="character" w:customStyle="1" w:styleId="WW8Num1z4">
    <w:name w:val="WW8Num1z4"/>
    <w:rsid w:val="0034509E"/>
  </w:style>
  <w:style w:type="character" w:customStyle="1" w:styleId="WW8Num1z5">
    <w:name w:val="WW8Num1z5"/>
    <w:rsid w:val="0034509E"/>
  </w:style>
  <w:style w:type="character" w:customStyle="1" w:styleId="WW8Num1z6">
    <w:name w:val="WW8Num1z6"/>
    <w:rsid w:val="0034509E"/>
  </w:style>
  <w:style w:type="character" w:customStyle="1" w:styleId="WW8Num1z7">
    <w:name w:val="WW8Num1z7"/>
    <w:rsid w:val="0034509E"/>
  </w:style>
  <w:style w:type="character" w:customStyle="1" w:styleId="WW8Num1z8">
    <w:name w:val="WW8Num1z8"/>
    <w:rsid w:val="0034509E"/>
  </w:style>
  <w:style w:type="character" w:customStyle="1" w:styleId="WW8Num2z0">
    <w:name w:val="WW8Num2z0"/>
    <w:rsid w:val="0034509E"/>
    <w:rPr>
      <w:rFonts w:ascii="Wingdings" w:hAnsi="Wingdings" w:cs="OpenSymbol"/>
    </w:rPr>
  </w:style>
  <w:style w:type="character" w:customStyle="1" w:styleId="WW8Num2z1">
    <w:name w:val="WW8Num2z1"/>
    <w:rsid w:val="0034509E"/>
    <w:rPr>
      <w:rFonts w:ascii="OpenSymbol" w:hAnsi="OpenSymbol" w:cs="OpenSymbol"/>
    </w:rPr>
  </w:style>
  <w:style w:type="character" w:customStyle="1" w:styleId="WW8Num2z2">
    <w:name w:val="WW8Num2z2"/>
    <w:rsid w:val="0034509E"/>
  </w:style>
  <w:style w:type="character" w:customStyle="1" w:styleId="WW8Num2z3">
    <w:name w:val="WW8Num2z3"/>
    <w:rsid w:val="0034509E"/>
    <w:rPr>
      <w:rFonts w:ascii="Symbol" w:hAnsi="Symbol" w:cs="OpenSymbol"/>
    </w:rPr>
  </w:style>
  <w:style w:type="character" w:customStyle="1" w:styleId="WW8Num2z4">
    <w:name w:val="WW8Num2z4"/>
    <w:rsid w:val="0034509E"/>
  </w:style>
  <w:style w:type="character" w:customStyle="1" w:styleId="WW8Num2z5">
    <w:name w:val="WW8Num2z5"/>
    <w:rsid w:val="0034509E"/>
  </w:style>
  <w:style w:type="character" w:customStyle="1" w:styleId="WW8Num2z6">
    <w:name w:val="WW8Num2z6"/>
    <w:rsid w:val="0034509E"/>
  </w:style>
  <w:style w:type="character" w:customStyle="1" w:styleId="WW8Num2z7">
    <w:name w:val="WW8Num2z7"/>
    <w:rsid w:val="0034509E"/>
  </w:style>
  <w:style w:type="character" w:customStyle="1" w:styleId="WW8Num2z8">
    <w:name w:val="WW8Num2z8"/>
    <w:rsid w:val="0034509E"/>
  </w:style>
  <w:style w:type="character" w:customStyle="1" w:styleId="WW8Num3z0">
    <w:name w:val="WW8Num3z0"/>
    <w:rsid w:val="0034509E"/>
    <w:rPr>
      <w:rFonts w:cs="Cambria"/>
    </w:rPr>
  </w:style>
  <w:style w:type="character" w:customStyle="1" w:styleId="WW8Num3z1">
    <w:name w:val="WW8Num3z1"/>
    <w:rsid w:val="0034509E"/>
  </w:style>
  <w:style w:type="character" w:customStyle="1" w:styleId="WW8Num3z3">
    <w:name w:val="WW8Num3z3"/>
    <w:rsid w:val="0034509E"/>
  </w:style>
  <w:style w:type="character" w:customStyle="1" w:styleId="WW8Num4z0">
    <w:name w:val="WW8Num4z0"/>
    <w:rsid w:val="0034509E"/>
    <w:rPr>
      <w:rFonts w:ascii="Wingdings" w:hAnsi="Wingdings" w:cs="OpenSymbol"/>
    </w:rPr>
  </w:style>
  <w:style w:type="character" w:customStyle="1" w:styleId="WW8Num4z1">
    <w:name w:val="WW8Num4z1"/>
    <w:rsid w:val="0034509E"/>
    <w:rPr>
      <w:rFonts w:ascii="OpenSymbol" w:hAnsi="OpenSymbol" w:cs="OpenSymbol"/>
    </w:rPr>
  </w:style>
  <w:style w:type="character" w:customStyle="1" w:styleId="WW8Num4z3">
    <w:name w:val="WW8Num4z3"/>
    <w:rsid w:val="0034509E"/>
    <w:rPr>
      <w:rFonts w:ascii="Symbol" w:hAnsi="Symbol" w:cs="OpenSymbol"/>
    </w:rPr>
  </w:style>
  <w:style w:type="character" w:customStyle="1" w:styleId="WW8Num5z0">
    <w:name w:val="WW8Num5z0"/>
    <w:rsid w:val="0034509E"/>
    <w:rPr>
      <w:rFonts w:ascii="Wingdings" w:hAnsi="Wingdings" w:cs="OpenSymbol"/>
    </w:rPr>
  </w:style>
  <w:style w:type="character" w:customStyle="1" w:styleId="WW8Num5z1">
    <w:name w:val="WW8Num5z1"/>
    <w:rsid w:val="0034509E"/>
    <w:rPr>
      <w:rFonts w:ascii="OpenSymbol" w:hAnsi="OpenSymbol" w:cs="OpenSymbol"/>
    </w:rPr>
  </w:style>
  <w:style w:type="character" w:customStyle="1" w:styleId="WW8Num5z3">
    <w:name w:val="WW8Num5z3"/>
    <w:rsid w:val="0034509E"/>
    <w:rPr>
      <w:rFonts w:ascii="Symbol" w:hAnsi="Symbol" w:cs="OpenSymbol"/>
    </w:rPr>
  </w:style>
  <w:style w:type="character" w:customStyle="1" w:styleId="WW8Num6z0">
    <w:name w:val="WW8Num6z0"/>
    <w:rsid w:val="0034509E"/>
    <w:rPr>
      <w:rFonts w:ascii="Wingdings" w:hAnsi="Wingdings" w:cs="OpenSymbol"/>
      <w:strike w:val="0"/>
      <w:dstrike w:val="0"/>
    </w:rPr>
  </w:style>
  <w:style w:type="character" w:customStyle="1" w:styleId="WW8Num6z1">
    <w:name w:val="WW8Num6z1"/>
    <w:rsid w:val="0034509E"/>
    <w:rPr>
      <w:rFonts w:ascii="OpenSymbol" w:hAnsi="OpenSymbol" w:cs="OpenSymbol"/>
    </w:rPr>
  </w:style>
  <w:style w:type="character" w:customStyle="1" w:styleId="WW8Num6z3">
    <w:name w:val="WW8Num6z3"/>
    <w:rsid w:val="0034509E"/>
    <w:rPr>
      <w:rFonts w:ascii="Symbol" w:hAnsi="Symbol" w:cs="OpenSymbol"/>
    </w:rPr>
  </w:style>
  <w:style w:type="character" w:customStyle="1" w:styleId="WW8Num7z0">
    <w:name w:val="WW8Num7z0"/>
    <w:rsid w:val="0034509E"/>
    <w:rPr>
      <w:rFonts w:ascii="Wingdings" w:hAnsi="Wingdings" w:cs="OpenSymbol"/>
    </w:rPr>
  </w:style>
  <w:style w:type="character" w:customStyle="1" w:styleId="WW8Num7z1">
    <w:name w:val="WW8Num7z1"/>
    <w:rsid w:val="0034509E"/>
    <w:rPr>
      <w:rFonts w:ascii="OpenSymbol" w:hAnsi="OpenSymbol" w:cs="OpenSymbol"/>
    </w:rPr>
  </w:style>
  <w:style w:type="character" w:customStyle="1" w:styleId="WW8Num7z3">
    <w:name w:val="WW8Num7z3"/>
    <w:rsid w:val="0034509E"/>
    <w:rPr>
      <w:rFonts w:ascii="Symbol" w:hAnsi="Symbol" w:cs="OpenSymbol"/>
    </w:rPr>
  </w:style>
  <w:style w:type="character" w:customStyle="1" w:styleId="WW8Num8z0">
    <w:name w:val="WW8Num8z0"/>
    <w:rsid w:val="0034509E"/>
    <w:rPr>
      <w:rFonts w:ascii="Wingdings" w:hAnsi="Wingdings" w:cs="OpenSymbol"/>
    </w:rPr>
  </w:style>
  <w:style w:type="character" w:customStyle="1" w:styleId="WW8Num8z1">
    <w:name w:val="WW8Num8z1"/>
    <w:rsid w:val="0034509E"/>
    <w:rPr>
      <w:rFonts w:ascii="OpenSymbol" w:hAnsi="OpenSymbol" w:cs="OpenSymbol"/>
    </w:rPr>
  </w:style>
  <w:style w:type="character" w:customStyle="1" w:styleId="WW8Num8z3">
    <w:name w:val="WW8Num8z3"/>
    <w:rsid w:val="0034509E"/>
    <w:rPr>
      <w:rFonts w:ascii="Symbol" w:hAnsi="Symbol" w:cs="OpenSymbol"/>
    </w:rPr>
  </w:style>
  <w:style w:type="character" w:customStyle="1" w:styleId="Standardnpsmoodstavce1">
    <w:name w:val="Standardní písmo odstavce1"/>
    <w:rsid w:val="0034509E"/>
  </w:style>
  <w:style w:type="character" w:customStyle="1" w:styleId="WW8Num3z2">
    <w:name w:val="WW8Num3z2"/>
    <w:rsid w:val="0034509E"/>
  </w:style>
  <w:style w:type="character" w:customStyle="1" w:styleId="WW8Num3z4">
    <w:name w:val="WW8Num3z4"/>
    <w:rsid w:val="0034509E"/>
  </w:style>
  <w:style w:type="character" w:customStyle="1" w:styleId="WW8Num3z5">
    <w:name w:val="WW8Num3z5"/>
    <w:rsid w:val="0034509E"/>
  </w:style>
  <w:style w:type="character" w:customStyle="1" w:styleId="WW8Num3z6">
    <w:name w:val="WW8Num3z6"/>
    <w:rsid w:val="0034509E"/>
  </w:style>
  <w:style w:type="character" w:customStyle="1" w:styleId="WW8Num3z7">
    <w:name w:val="WW8Num3z7"/>
    <w:rsid w:val="0034509E"/>
  </w:style>
  <w:style w:type="character" w:customStyle="1" w:styleId="WW8Num3z8">
    <w:name w:val="WW8Num3z8"/>
    <w:rsid w:val="0034509E"/>
  </w:style>
  <w:style w:type="character" w:customStyle="1" w:styleId="Odrky">
    <w:name w:val="Odrážky"/>
    <w:rsid w:val="0034509E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34509E"/>
    <w:rPr>
      <w:b/>
      <w:bCs/>
    </w:rPr>
  </w:style>
  <w:style w:type="character" w:styleId="Hypertextovodkaz">
    <w:name w:val="Hyperlink"/>
    <w:uiPriority w:val="99"/>
    <w:rsid w:val="0034509E"/>
    <w:rPr>
      <w:color w:val="000080"/>
      <w:u w:val="single"/>
    </w:rPr>
  </w:style>
  <w:style w:type="character" w:styleId="Zdraznn">
    <w:name w:val="Emphasis"/>
    <w:uiPriority w:val="20"/>
    <w:qFormat/>
    <w:rsid w:val="0034509E"/>
    <w:rPr>
      <w:i/>
      <w:iCs/>
    </w:rPr>
  </w:style>
  <w:style w:type="character" w:styleId="Sledovanodkaz">
    <w:name w:val="FollowedHyperlink"/>
    <w:rsid w:val="0034509E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3450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4509E"/>
    <w:pPr>
      <w:spacing w:after="120"/>
    </w:pPr>
  </w:style>
  <w:style w:type="paragraph" w:styleId="Seznam">
    <w:name w:val="List"/>
    <w:basedOn w:val="Zkladntext"/>
    <w:rsid w:val="0034509E"/>
  </w:style>
  <w:style w:type="paragraph" w:customStyle="1" w:styleId="Popisek">
    <w:name w:val="Popisek"/>
    <w:basedOn w:val="Normln"/>
    <w:rsid w:val="0034509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4509E"/>
    <w:pPr>
      <w:suppressLineNumbers/>
    </w:pPr>
  </w:style>
  <w:style w:type="paragraph" w:customStyle="1" w:styleId="Nadpis10">
    <w:name w:val="Nadpis 10"/>
    <w:basedOn w:val="Nadpis"/>
    <w:next w:val="Zkladntext"/>
    <w:rsid w:val="0034509E"/>
    <w:pPr>
      <w:numPr>
        <w:numId w:val="2"/>
      </w:numPr>
    </w:pPr>
    <w:rPr>
      <w:b/>
      <w:bCs/>
      <w:sz w:val="180"/>
      <w:szCs w:val="21"/>
    </w:rPr>
  </w:style>
  <w:style w:type="paragraph" w:customStyle="1" w:styleId="Vodorovnra">
    <w:name w:val="Vodorovná čára"/>
    <w:basedOn w:val="Normln"/>
    <w:next w:val="Zkladntext"/>
    <w:rsid w:val="0034509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lnweb">
    <w:name w:val="Normal (Web)"/>
    <w:basedOn w:val="Normln"/>
    <w:uiPriority w:val="99"/>
    <w:unhideWhenUsed/>
    <w:qFormat/>
    <w:rsid w:val="00B671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4n-j">
    <w:name w:val="_4n-j"/>
    <w:basedOn w:val="Standardnpsmoodstavce"/>
    <w:rsid w:val="007B43A5"/>
  </w:style>
  <w:style w:type="character" w:customStyle="1" w:styleId="textexposedshow">
    <w:name w:val="text_exposed_show"/>
    <w:basedOn w:val="Standardnpsmoodstavce"/>
    <w:rsid w:val="007B43A5"/>
  </w:style>
  <w:style w:type="paragraph" w:styleId="Bezmezer">
    <w:name w:val="No Spacing"/>
    <w:uiPriority w:val="1"/>
    <w:qFormat/>
    <w:rsid w:val="00C5129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6002"/>
    <w:pPr>
      <w:ind w:left="708"/>
    </w:pPr>
    <w:rPr>
      <w:rFonts w:cs="Mangal"/>
      <w:szCs w:val="21"/>
    </w:rPr>
  </w:style>
  <w:style w:type="paragraph" w:customStyle="1" w:styleId="akcetext">
    <w:name w:val="akce text"/>
    <w:basedOn w:val="Odstavecseseznamem"/>
    <w:link w:val="akcetextChar"/>
    <w:qFormat/>
    <w:rsid w:val="0066223B"/>
    <w:pPr>
      <w:numPr>
        <w:numId w:val="37"/>
      </w:numPr>
      <w:spacing w:line="360" w:lineRule="auto"/>
      <w:jc w:val="both"/>
    </w:pPr>
    <w:rPr>
      <w:rFonts w:eastAsiaTheme="minorEastAsia" w:cs="Times New Roman"/>
      <w:bCs/>
      <w:iCs/>
      <w:szCs w:val="24"/>
      <w:lang w:eastAsia="cs-CZ"/>
    </w:rPr>
  </w:style>
  <w:style w:type="character" w:customStyle="1" w:styleId="akcetextChar">
    <w:name w:val="akce text Char"/>
    <w:basedOn w:val="Standardnpsmoodstavce"/>
    <w:link w:val="akcetext"/>
    <w:rsid w:val="0066223B"/>
    <w:rPr>
      <w:rFonts w:eastAsiaTheme="minorEastAsia"/>
      <w:bCs/>
      <w:iCs/>
      <w:kern w:val="1"/>
      <w:sz w:val="24"/>
      <w:szCs w:val="24"/>
      <w:lang w:bidi="hi-IN"/>
    </w:rPr>
  </w:style>
  <w:style w:type="paragraph" w:customStyle="1" w:styleId="perex">
    <w:name w:val="perex"/>
    <w:basedOn w:val="Normln"/>
    <w:rsid w:val="00BC3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objektnadpisChar">
    <w:name w:val="objekt nadpis Char"/>
    <w:basedOn w:val="Standardnpsmoodstavce"/>
    <w:link w:val="objektnadpis"/>
    <w:locked/>
    <w:rsid w:val="005657C3"/>
    <w:rPr>
      <w:rFonts w:eastAsia="SimSu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5657C3"/>
    <w:pPr>
      <w:ind w:firstLine="708"/>
    </w:pPr>
    <w:rPr>
      <w:b/>
      <w:kern w:val="2"/>
      <w:sz w:val="28"/>
    </w:rPr>
  </w:style>
  <w:style w:type="table" w:styleId="Mkatabulky">
    <w:name w:val="Table Grid"/>
    <w:basedOn w:val="Normlntabulka"/>
    <w:uiPriority w:val="59"/>
    <w:rsid w:val="009B18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814FCD"/>
  </w:style>
  <w:style w:type="character" w:customStyle="1" w:styleId="object-hover">
    <w:name w:val="object-hover"/>
    <w:basedOn w:val="Standardnpsmoodstavce"/>
    <w:rsid w:val="00D55029"/>
  </w:style>
  <w:style w:type="character" w:customStyle="1" w:styleId="3oh-">
    <w:name w:val="_3oh-"/>
    <w:basedOn w:val="Standardnpsmoodstavce"/>
    <w:rsid w:val="009C1218"/>
  </w:style>
  <w:style w:type="character" w:customStyle="1" w:styleId="InternetLink">
    <w:name w:val="Internet Link"/>
    <w:uiPriority w:val="99"/>
    <w:unhideWhenUsed/>
    <w:rsid w:val="009C1218"/>
    <w:rPr>
      <w:color w:val="0000FF"/>
      <w:u w:val="single"/>
    </w:rPr>
  </w:style>
  <w:style w:type="paragraph" w:customStyle="1" w:styleId="Nadpis11">
    <w:name w:val="Nadpis 11"/>
    <w:basedOn w:val="Normln"/>
    <w:link w:val="Nadpis1Char"/>
    <w:uiPriority w:val="9"/>
    <w:qFormat/>
    <w:rsid w:val="009C1218"/>
    <w:pPr>
      <w:widowControl/>
      <w:suppressAutoHyphens w:val="0"/>
      <w:spacing w:beforeAutospacing="1" w:after="200" w:afterAutospacing="1"/>
      <w:outlineLvl w:val="0"/>
    </w:pPr>
    <w:rPr>
      <w:rFonts w:eastAsia="Times New Roman" w:cs="Times New Roman"/>
      <w:b/>
      <w:bCs/>
      <w:kern w:val="0"/>
      <w:sz w:val="48"/>
      <w:szCs w:val="48"/>
      <w:lang w:eastAsia="cs-CZ" w:bidi="ar-SA"/>
    </w:rPr>
  </w:style>
  <w:style w:type="character" w:customStyle="1" w:styleId="Nadpis1Char">
    <w:name w:val="Nadpis 1 Char"/>
    <w:link w:val="Nadpis11"/>
    <w:uiPriority w:val="9"/>
    <w:qFormat/>
    <w:rsid w:val="009C1218"/>
    <w:rPr>
      <w:b/>
      <w:bCs/>
      <w:sz w:val="48"/>
      <w:szCs w:val="48"/>
    </w:rPr>
  </w:style>
  <w:style w:type="character" w:customStyle="1" w:styleId="object">
    <w:name w:val="object"/>
    <w:basedOn w:val="Standardnpsmoodstavce"/>
    <w:rsid w:val="00634A50"/>
  </w:style>
  <w:style w:type="character" w:styleId="Nevyeenzmnka">
    <w:name w:val="Unresolved Mention"/>
    <w:basedOn w:val="Standardnpsmoodstavce"/>
    <w:uiPriority w:val="99"/>
    <w:semiHidden/>
    <w:unhideWhenUsed/>
    <w:rsid w:val="00DE12BC"/>
    <w:rPr>
      <w:color w:val="605E5C"/>
      <w:shd w:val="clear" w:color="auto" w:fill="E1DFDD"/>
    </w:rPr>
  </w:style>
  <w:style w:type="paragraph" w:customStyle="1" w:styleId="msce">
    <w:name w:val="měsíce"/>
    <w:basedOn w:val="Normln"/>
    <w:link w:val="msceChar"/>
    <w:qFormat/>
    <w:rsid w:val="00656616"/>
    <w:pPr>
      <w:widowControl/>
      <w:suppressAutoHyphens w:val="0"/>
      <w:spacing w:after="200" w:line="276" w:lineRule="auto"/>
    </w:pPr>
    <w:rPr>
      <w:rFonts w:eastAsiaTheme="minorHAnsi" w:cs="Times New Roman"/>
      <w:b/>
      <w:kern w:val="0"/>
      <w:sz w:val="32"/>
      <w:szCs w:val="22"/>
      <w:lang w:eastAsia="en-US" w:bidi="ar-SA"/>
    </w:rPr>
  </w:style>
  <w:style w:type="character" w:customStyle="1" w:styleId="msceChar">
    <w:name w:val="měsíce Char"/>
    <w:basedOn w:val="Standardnpsmoodstavce"/>
    <w:link w:val="msce"/>
    <w:rsid w:val="00656616"/>
    <w:rPr>
      <w:rFonts w:eastAsiaTheme="minorHAnsi"/>
      <w:b/>
      <w:sz w:val="32"/>
      <w:szCs w:val="22"/>
      <w:lang w:eastAsia="en-US"/>
    </w:rPr>
  </w:style>
  <w:style w:type="character" w:customStyle="1" w:styleId="d2edcug0">
    <w:name w:val="d2edcug0"/>
    <w:basedOn w:val="Standardnpsmoodstavce"/>
    <w:rsid w:val="000876FC"/>
  </w:style>
  <w:style w:type="paragraph" w:customStyle="1" w:styleId="bold">
    <w:name w:val="bold"/>
    <w:basedOn w:val="Normln"/>
    <w:rsid w:val="001334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mek-hradekunechanic.cz" TargetMode="External"/><Relationship Id="rId117" Type="http://schemas.openxmlformats.org/officeDocument/2006/relationships/hyperlink" Target="http://www.zamek-opocno.cz" TargetMode="External"/><Relationship Id="rId21" Type="http://schemas.openxmlformats.org/officeDocument/2006/relationships/hyperlink" Target="http://www.agenturaveronika.cz" TargetMode="External"/><Relationship Id="rId42" Type="http://schemas.openxmlformats.org/officeDocument/2006/relationships/hyperlink" Target="https://www.kulturapodhvezdami.cz/cs/rebelove-1-7-2023-kuks" TargetMode="External"/><Relationship Id="rId47" Type="http://schemas.openxmlformats.org/officeDocument/2006/relationships/hyperlink" Target="http://www.hospital-kuks.cz" TargetMode="External"/><Relationship Id="rId63" Type="http://schemas.openxmlformats.org/officeDocument/2006/relationships/hyperlink" Target="http://www.hospital-kuks.cz" TargetMode="External"/><Relationship Id="rId68" Type="http://schemas.openxmlformats.org/officeDocument/2006/relationships/hyperlink" Target="http://www.hospital-kuks.cz" TargetMode="External"/><Relationship Id="rId84" Type="http://schemas.openxmlformats.org/officeDocument/2006/relationships/hyperlink" Target="http://www.zamek-nachod.cz" TargetMode="External"/><Relationship Id="rId89" Type="http://schemas.openxmlformats.org/officeDocument/2006/relationships/hyperlink" Target="mailto:nachod.objedn%C3%A1vky@npu.cz" TargetMode="External"/><Relationship Id="rId112" Type="http://schemas.openxmlformats.org/officeDocument/2006/relationships/hyperlink" Target="http://www.zamek-opocno.cz" TargetMode="External"/><Relationship Id="rId133" Type="http://schemas.openxmlformats.org/officeDocument/2006/relationships/hyperlink" Target="http://www.zamek-opocno.cz" TargetMode="External"/><Relationship Id="rId138" Type="http://schemas.openxmlformats.org/officeDocument/2006/relationships/hyperlink" Target="http://www.zamek-ratiborice.cz" TargetMode="External"/><Relationship Id="rId16" Type="http://schemas.openxmlformats.org/officeDocument/2006/relationships/hyperlink" Target="http://www.zamek-hradekunechanic.cz" TargetMode="External"/><Relationship Id="rId107" Type="http://schemas.openxmlformats.org/officeDocument/2006/relationships/hyperlink" Target="https://www.zamek-opocno.cz/cs/akce/89556-muzikaly-naruby" TargetMode="External"/><Relationship Id="rId11" Type="http://schemas.openxmlformats.org/officeDocument/2006/relationships/hyperlink" Target="http://www.zamek-hradekunechanic.cz" TargetMode="External"/><Relationship Id="rId32" Type="http://schemas.openxmlformats.org/officeDocument/2006/relationships/hyperlink" Target="http://www.zamek-hradekunechanic.cz" TargetMode="External"/><Relationship Id="rId37" Type="http://schemas.openxmlformats.org/officeDocument/2006/relationships/hyperlink" Target="https://www.krystof.net/koncerty/kuks-09-06-2023/" TargetMode="External"/><Relationship Id="rId53" Type="http://schemas.openxmlformats.org/officeDocument/2006/relationships/hyperlink" Target="http://www.hospital-kuks.cz" TargetMode="External"/><Relationship Id="rId58" Type="http://schemas.openxmlformats.org/officeDocument/2006/relationships/hyperlink" Target="https://www.strasidlonazamku.cz/predstaveni-strasidlo-cantervillske/strasidlo-cantervillske-v-hospitalu-kuks/" TargetMode="External"/><Relationship Id="rId74" Type="http://schemas.openxmlformats.org/officeDocument/2006/relationships/hyperlink" Target="http://www.hospital-kuks.cz" TargetMode="External"/><Relationship Id="rId79" Type="http://schemas.openxmlformats.org/officeDocument/2006/relationships/hyperlink" Target="http://www.zamek-nachod.cz" TargetMode="External"/><Relationship Id="rId102" Type="http://schemas.openxmlformats.org/officeDocument/2006/relationships/hyperlink" Target="http://www.zamek-opocno.cz" TargetMode="External"/><Relationship Id="rId123" Type="http://schemas.openxmlformats.org/officeDocument/2006/relationships/hyperlink" Target="http://www.zamek-opocno.cz" TargetMode="External"/><Relationship Id="rId128" Type="http://schemas.openxmlformats.org/officeDocument/2006/relationships/hyperlink" Target="http://www.zamek-opocno.cz" TargetMode="External"/><Relationship Id="rId144" Type="http://schemas.openxmlformats.org/officeDocument/2006/relationships/hyperlink" Target="http://www.zamek-ratiborice.cz" TargetMode="External"/><Relationship Id="rId149" Type="http://schemas.openxmlformats.org/officeDocument/2006/relationships/hyperlink" Target="http://www.zamek-ratiborice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amek-nachod.cz" TargetMode="External"/><Relationship Id="rId95" Type="http://schemas.openxmlformats.org/officeDocument/2006/relationships/hyperlink" Target="http://www.instagram.com/zamekopocno" TargetMode="External"/><Relationship Id="rId22" Type="http://schemas.openxmlformats.org/officeDocument/2006/relationships/hyperlink" Target="http://www.zamek-hradekunechanic.cz" TargetMode="External"/><Relationship Id="rId27" Type="http://schemas.openxmlformats.org/officeDocument/2006/relationships/hyperlink" Target="http://www.zamek-hradekunechanic.cz" TargetMode="External"/><Relationship Id="rId43" Type="http://schemas.openxmlformats.org/officeDocument/2006/relationships/hyperlink" Target="http://www.hospital-kuks.cz" TargetMode="External"/><Relationship Id="rId48" Type="http://schemas.openxmlformats.org/officeDocument/2006/relationships/hyperlink" Target="http://www.hospital-kuks.cz" TargetMode="External"/><Relationship Id="rId64" Type="http://schemas.openxmlformats.org/officeDocument/2006/relationships/hyperlink" Target="https://www.strasidlonazamku.cz/predstaveni-bila-pani-na-vdavani/bila-pani-v-hospitalu-kuks/" TargetMode="External"/><Relationship Id="rId69" Type="http://schemas.openxmlformats.org/officeDocument/2006/relationships/hyperlink" Target="http://vinobranikuks.cz/" TargetMode="External"/><Relationship Id="rId113" Type="http://schemas.openxmlformats.org/officeDocument/2006/relationships/hyperlink" Target="https://www.zamek-opocno.cz/cs/akce/89558-okno-me-lasky" TargetMode="External"/><Relationship Id="rId118" Type="http://schemas.openxmlformats.org/officeDocument/2006/relationships/hyperlink" Target="http://www.zamek-opocno.cz" TargetMode="External"/><Relationship Id="rId134" Type="http://schemas.openxmlformats.org/officeDocument/2006/relationships/hyperlink" Target="http://www.zamek-opocno.cz" TargetMode="External"/><Relationship Id="rId139" Type="http://schemas.openxmlformats.org/officeDocument/2006/relationships/hyperlink" Target="http://www.zamek-ratiborice.cz" TargetMode="External"/><Relationship Id="rId80" Type="http://schemas.openxmlformats.org/officeDocument/2006/relationships/hyperlink" Target="http://www.zamek-nachod.cz" TargetMode="External"/><Relationship Id="rId85" Type="http://schemas.openxmlformats.org/officeDocument/2006/relationships/hyperlink" Target="http://www.zamek-nachod.cz" TargetMode="External"/><Relationship Id="rId150" Type="http://schemas.openxmlformats.org/officeDocument/2006/relationships/header" Target="header1.xml"/><Relationship Id="rId12" Type="http://schemas.openxmlformats.org/officeDocument/2006/relationships/hyperlink" Target="http://www.zamek-hradekunechanic.cz" TargetMode="External"/><Relationship Id="rId17" Type="http://schemas.openxmlformats.org/officeDocument/2006/relationships/hyperlink" Target="http://www.zamek-hradekunechanic.cz" TargetMode="External"/><Relationship Id="rId25" Type="http://schemas.openxmlformats.org/officeDocument/2006/relationships/hyperlink" Target="http://www.zamek-hradekunechanic.cz" TargetMode="External"/><Relationship Id="rId33" Type="http://schemas.openxmlformats.org/officeDocument/2006/relationships/hyperlink" Target="http://www.instagram.com/hospitalkuks" TargetMode="External"/><Relationship Id="rId38" Type="http://schemas.openxmlformats.org/officeDocument/2006/relationships/hyperlink" Target="http://www.hospital-kuks.cz" TargetMode="External"/><Relationship Id="rId46" Type="http://schemas.openxmlformats.org/officeDocument/2006/relationships/hyperlink" Target="https://www.kulturapodhvezdami.cz/cs/rusalka-2-7-2023-kuks" TargetMode="External"/><Relationship Id="rId59" Type="http://schemas.openxmlformats.org/officeDocument/2006/relationships/hyperlink" Target="http://www.hospital-kuks.cz" TargetMode="External"/><Relationship Id="rId67" Type="http://schemas.openxmlformats.org/officeDocument/2006/relationships/hyperlink" Target="https://theatrum-kuks.cz/" TargetMode="External"/><Relationship Id="rId103" Type="http://schemas.openxmlformats.org/officeDocument/2006/relationships/hyperlink" Target="http://www.zamek-opocno.cz" TargetMode="External"/><Relationship Id="rId108" Type="http://schemas.openxmlformats.org/officeDocument/2006/relationships/hyperlink" Target="https://www.kulturapodhvezdami.cz/" TargetMode="External"/><Relationship Id="rId116" Type="http://schemas.openxmlformats.org/officeDocument/2006/relationships/hyperlink" Target="http://www.zamek-opocno.cz" TargetMode="External"/><Relationship Id="rId124" Type="http://schemas.openxmlformats.org/officeDocument/2006/relationships/hyperlink" Target="http://www.zamek-opocno.cz" TargetMode="External"/><Relationship Id="rId129" Type="http://schemas.openxmlformats.org/officeDocument/2006/relationships/hyperlink" Target="http://www.zamek-opocno.cz" TargetMode="External"/><Relationship Id="rId137" Type="http://schemas.openxmlformats.org/officeDocument/2006/relationships/hyperlink" Target="http://www.instagram.com/ratiborice.zamek" TargetMode="External"/><Relationship Id="rId20" Type="http://schemas.openxmlformats.org/officeDocument/2006/relationships/hyperlink" Target="http://www.zamek-hradekunechanic.cz" TargetMode="External"/><Relationship Id="rId41" Type="http://schemas.openxmlformats.org/officeDocument/2006/relationships/hyperlink" Target="http://www.hospital-kuks.cz" TargetMode="External"/><Relationship Id="rId54" Type="http://schemas.openxmlformats.org/officeDocument/2006/relationships/hyperlink" Target="https://www.ticketstream.cz/vstupenky/leto-7-padu-honzy-dedka" TargetMode="External"/><Relationship Id="rId62" Type="http://schemas.openxmlformats.org/officeDocument/2006/relationships/hyperlink" Target="https://www.4tenori.cz/o-nas/" TargetMode="External"/><Relationship Id="rId70" Type="http://schemas.openxmlformats.org/officeDocument/2006/relationships/hyperlink" Target="https://www.facebook.com/vinobranikuks/?__tn__=K-R&amp;eid=ARBS7ZUEJaWV1amz14_gu_FVzAZJb9xxPSAslr0218TfpNUeqLisHpelF4AV977gupJZeFk0W4WMDxXS&amp;fref=mentions" TargetMode="External"/><Relationship Id="rId75" Type="http://schemas.openxmlformats.org/officeDocument/2006/relationships/hyperlink" Target="http://www.hospital-kuks.cz" TargetMode="External"/><Relationship Id="rId83" Type="http://schemas.openxmlformats.org/officeDocument/2006/relationships/hyperlink" Target="http://www.zamek-nachod.cz" TargetMode="External"/><Relationship Id="rId88" Type="http://schemas.openxmlformats.org/officeDocument/2006/relationships/hyperlink" Target="http://www.zamek-nachod.cz" TargetMode="External"/><Relationship Id="rId91" Type="http://schemas.openxmlformats.org/officeDocument/2006/relationships/hyperlink" Target="http://www.zamek-nachod.cz" TargetMode="External"/><Relationship Id="rId96" Type="http://schemas.openxmlformats.org/officeDocument/2006/relationships/hyperlink" Target="http://www.zamek-opocno.cz" TargetMode="External"/><Relationship Id="rId111" Type="http://schemas.openxmlformats.org/officeDocument/2006/relationships/hyperlink" Target="https://www.kulturapodhvezdami.cz/" TargetMode="External"/><Relationship Id="rId132" Type="http://schemas.openxmlformats.org/officeDocument/2006/relationships/hyperlink" Target="http://www.zamek-opocno.cz" TargetMode="External"/><Relationship Id="rId140" Type="http://schemas.openxmlformats.org/officeDocument/2006/relationships/hyperlink" Target="http://www.zamek-ratiborice.cz" TargetMode="External"/><Relationship Id="rId145" Type="http://schemas.openxmlformats.org/officeDocument/2006/relationships/hyperlink" Target="http://www.zamek-ratiborice.cz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zamek-hradekunechanic.cz" TargetMode="External"/><Relationship Id="rId23" Type="http://schemas.openxmlformats.org/officeDocument/2006/relationships/hyperlink" Target="http://www.zamek-hradekunechanic.cz" TargetMode="External"/><Relationship Id="rId28" Type="http://schemas.openxmlformats.org/officeDocument/2006/relationships/hyperlink" Target="http://www.zamek-hradekunechanic.cz" TargetMode="External"/><Relationship Id="rId36" Type="http://schemas.openxmlformats.org/officeDocument/2006/relationships/hyperlink" Target="http://www.hospital-kuks.cz" TargetMode="External"/><Relationship Id="rId49" Type="http://schemas.openxmlformats.org/officeDocument/2006/relationships/hyperlink" Target="http://rezervace@hudebniletokuks.cz/" TargetMode="External"/><Relationship Id="rId57" Type="http://schemas.openxmlformats.org/officeDocument/2006/relationships/hyperlink" Target="http://www.hospital-kuks.cz" TargetMode="External"/><Relationship Id="rId106" Type="http://schemas.openxmlformats.org/officeDocument/2006/relationships/hyperlink" Target="http://www.zamek-opocno.cz" TargetMode="External"/><Relationship Id="rId114" Type="http://schemas.openxmlformats.org/officeDocument/2006/relationships/hyperlink" Target="https://www.kulturapodhvezdami.cz/" TargetMode="External"/><Relationship Id="rId119" Type="http://schemas.openxmlformats.org/officeDocument/2006/relationships/hyperlink" Target="https://www.zamek-opocno.cz/cs/akce/89918-bila-pani-na-vdavani" TargetMode="External"/><Relationship Id="rId127" Type="http://schemas.openxmlformats.org/officeDocument/2006/relationships/hyperlink" Target="http://www.zamek-opocno.cz" TargetMode="External"/><Relationship Id="rId10" Type="http://schemas.openxmlformats.org/officeDocument/2006/relationships/hyperlink" Target="http://www.instagram.com/zamek_hradek" TargetMode="External"/><Relationship Id="rId31" Type="http://schemas.openxmlformats.org/officeDocument/2006/relationships/hyperlink" Target="http://www.zamek-hradekunechanic.cz" TargetMode="External"/><Relationship Id="rId44" Type="http://schemas.openxmlformats.org/officeDocument/2006/relationships/hyperlink" Target="https://www.kulturapodhvezdami.cz/cs/na-posledni-chvili-2-7-2023-kuks" TargetMode="External"/><Relationship Id="rId52" Type="http://schemas.openxmlformats.org/officeDocument/2006/relationships/hyperlink" Target="https://www.facebook.com/events/880152756587316" TargetMode="External"/><Relationship Id="rId60" Type="http://schemas.openxmlformats.org/officeDocument/2006/relationships/hyperlink" Target="http://www.hospital-kuks.cz" TargetMode="External"/><Relationship Id="rId65" Type="http://schemas.openxmlformats.org/officeDocument/2006/relationships/hyperlink" Target="http://www.hospital-kuks.cz" TargetMode="External"/><Relationship Id="rId73" Type="http://schemas.openxmlformats.org/officeDocument/2006/relationships/hyperlink" Target="https://www.ceska-apatyka.cz/" TargetMode="External"/><Relationship Id="rId78" Type="http://schemas.openxmlformats.org/officeDocument/2006/relationships/hyperlink" Target="http://www.instagram.com/zamek.nachod" TargetMode="External"/><Relationship Id="rId81" Type="http://schemas.openxmlformats.org/officeDocument/2006/relationships/hyperlink" Target="http://www.zamek-nachod.cz" TargetMode="External"/><Relationship Id="rId86" Type="http://schemas.openxmlformats.org/officeDocument/2006/relationships/hyperlink" Target="http://www.zamek-nachod.cz" TargetMode="External"/><Relationship Id="rId94" Type="http://schemas.openxmlformats.org/officeDocument/2006/relationships/hyperlink" Target="http://www.zamek-nachod.cz" TargetMode="External"/><Relationship Id="rId99" Type="http://schemas.openxmlformats.org/officeDocument/2006/relationships/hyperlink" Target="http://www.zamek-opocno.cz" TargetMode="External"/><Relationship Id="rId101" Type="http://schemas.openxmlformats.org/officeDocument/2006/relationships/hyperlink" Target="http://www.zamek-opocno.cz" TargetMode="External"/><Relationship Id="rId122" Type="http://schemas.openxmlformats.org/officeDocument/2006/relationships/hyperlink" Target="http://www.zamek-opocno.cz" TargetMode="External"/><Relationship Id="rId130" Type="http://schemas.openxmlformats.org/officeDocument/2006/relationships/hyperlink" Target="http://www.zamek-opocno.cz" TargetMode="External"/><Relationship Id="rId135" Type="http://schemas.openxmlformats.org/officeDocument/2006/relationships/hyperlink" Target="http://www.zamek-opocno.cz" TargetMode="External"/><Relationship Id="rId143" Type="http://schemas.openxmlformats.org/officeDocument/2006/relationships/hyperlink" Target="http://www.zamek-ratiborice.cz" TargetMode="External"/><Relationship Id="rId148" Type="http://schemas.openxmlformats.org/officeDocument/2006/relationships/hyperlink" Target="http://www.zamek-ratiborice.cz" TargetMode="External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radekunechanic" TargetMode="External"/><Relationship Id="rId13" Type="http://schemas.openxmlformats.org/officeDocument/2006/relationships/hyperlink" Target="http://www.zamek-hradekunechanic.cz" TargetMode="External"/><Relationship Id="rId18" Type="http://schemas.openxmlformats.org/officeDocument/2006/relationships/hyperlink" Target="http://www.zamek-hradekunechanic.cz" TargetMode="External"/><Relationship Id="rId39" Type="http://schemas.openxmlformats.org/officeDocument/2006/relationships/hyperlink" Target="http://www.hospital-kuks.cz" TargetMode="External"/><Relationship Id="rId109" Type="http://schemas.openxmlformats.org/officeDocument/2006/relationships/hyperlink" Target="http://www.zamek-opocno.cz" TargetMode="External"/><Relationship Id="rId34" Type="http://schemas.openxmlformats.org/officeDocument/2006/relationships/hyperlink" Target="http://www.hospital-kuks.cz" TargetMode="External"/><Relationship Id="rId50" Type="http://schemas.openxmlformats.org/officeDocument/2006/relationships/hyperlink" Target="http://hudebniletokuks.cz/" TargetMode="External"/><Relationship Id="rId55" Type="http://schemas.openxmlformats.org/officeDocument/2006/relationships/hyperlink" Target="http://www.hospital-kuks.cz" TargetMode="External"/><Relationship Id="rId76" Type="http://schemas.openxmlformats.org/officeDocument/2006/relationships/hyperlink" Target="http://www.zamek-nachod.cz" TargetMode="External"/><Relationship Id="rId97" Type="http://schemas.openxmlformats.org/officeDocument/2006/relationships/hyperlink" Target="http://www.zamek-opocno.cz" TargetMode="External"/><Relationship Id="rId104" Type="http://schemas.openxmlformats.org/officeDocument/2006/relationships/hyperlink" Target="https://www.zamek-opocno.cz/cs/akce/89555-carmen" TargetMode="External"/><Relationship Id="rId120" Type="http://schemas.openxmlformats.org/officeDocument/2006/relationships/hyperlink" Target="https://www.strasidlonazamku.cz/predstaveni-bila-pani-na-vdavani/" TargetMode="External"/><Relationship Id="rId125" Type="http://schemas.openxmlformats.org/officeDocument/2006/relationships/hyperlink" Target="http://www.zamek-opocno.cz" TargetMode="External"/><Relationship Id="rId141" Type="http://schemas.openxmlformats.org/officeDocument/2006/relationships/hyperlink" Target="http://www.zamek-ratiborice.cz" TargetMode="External"/><Relationship Id="rId146" Type="http://schemas.openxmlformats.org/officeDocument/2006/relationships/hyperlink" Target="http://www.zamek-ratiborice.cz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hospital-kuks.cz" TargetMode="External"/><Relationship Id="rId92" Type="http://schemas.openxmlformats.org/officeDocument/2006/relationships/hyperlink" Target="mailto:nachod.objedn%C3%A1vky@npu.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amek-hradekunechanic.cz" TargetMode="External"/><Relationship Id="rId24" Type="http://schemas.openxmlformats.org/officeDocument/2006/relationships/hyperlink" Target="http://www.zamek-hradekunechanic.cz" TargetMode="External"/><Relationship Id="rId40" Type="http://schemas.openxmlformats.org/officeDocument/2006/relationships/hyperlink" Target="https://www.kulturapodhvezdami.cz/cs/maminy-30-6-2022-kuks" TargetMode="External"/><Relationship Id="rId45" Type="http://schemas.openxmlformats.org/officeDocument/2006/relationships/hyperlink" Target="http://www.hospital-kuks.cz" TargetMode="External"/><Relationship Id="rId66" Type="http://schemas.openxmlformats.org/officeDocument/2006/relationships/hyperlink" Target="http://www.hospital-kuks.cz" TargetMode="External"/><Relationship Id="rId87" Type="http://schemas.openxmlformats.org/officeDocument/2006/relationships/hyperlink" Target="http://www.zamek-nachod.cz" TargetMode="External"/><Relationship Id="rId110" Type="http://schemas.openxmlformats.org/officeDocument/2006/relationships/hyperlink" Target="https://www.zamek-opocno.cz/cs/akce/89557-v-parizi-bych-te-necekala-tatinku" TargetMode="External"/><Relationship Id="rId115" Type="http://schemas.openxmlformats.org/officeDocument/2006/relationships/hyperlink" Target="http://www.zamek-opocno.cz" TargetMode="External"/><Relationship Id="rId131" Type="http://schemas.openxmlformats.org/officeDocument/2006/relationships/hyperlink" Target="http://www.zamek-opocno.cz" TargetMode="External"/><Relationship Id="rId136" Type="http://schemas.openxmlformats.org/officeDocument/2006/relationships/hyperlink" Target="http://www.zamek-opocno.cz" TargetMode="External"/><Relationship Id="rId61" Type="http://schemas.openxmlformats.org/officeDocument/2006/relationships/hyperlink" Target="http://www.hospital-kuks.cz" TargetMode="External"/><Relationship Id="rId82" Type="http://schemas.openxmlformats.org/officeDocument/2006/relationships/hyperlink" Target="http://www.zamek-nachod.cz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strasidlonazamku.cz" TargetMode="External"/><Relationship Id="rId14" Type="http://schemas.openxmlformats.org/officeDocument/2006/relationships/hyperlink" Target="http://www.kulturapodhvezdami.cz" TargetMode="External"/><Relationship Id="rId30" Type="http://schemas.openxmlformats.org/officeDocument/2006/relationships/hyperlink" Target="http://www.zamek-hradekunechanic.cz" TargetMode="External"/><Relationship Id="rId35" Type="http://schemas.openxmlformats.org/officeDocument/2006/relationships/hyperlink" Target="https://www.rungorun.cz/zavody/zkusmaratonkuks/" TargetMode="External"/><Relationship Id="rId56" Type="http://schemas.openxmlformats.org/officeDocument/2006/relationships/hyperlink" Target="https://www.rungorun.cz/zavody/zkus-nocni-kuks/" TargetMode="External"/><Relationship Id="rId77" Type="http://schemas.openxmlformats.org/officeDocument/2006/relationships/hyperlink" Target="http://www.facebook.com/zamek.nachod" TargetMode="External"/><Relationship Id="rId100" Type="http://schemas.openxmlformats.org/officeDocument/2006/relationships/hyperlink" Target="http://www.zamek-opocno.cz" TargetMode="External"/><Relationship Id="rId105" Type="http://schemas.openxmlformats.org/officeDocument/2006/relationships/hyperlink" Target="https://www.kulturapodhvezdami.cz/" TargetMode="External"/><Relationship Id="rId126" Type="http://schemas.openxmlformats.org/officeDocument/2006/relationships/hyperlink" Target="http://www.zamek-opocno.cz" TargetMode="External"/><Relationship Id="rId147" Type="http://schemas.openxmlformats.org/officeDocument/2006/relationships/hyperlink" Target="http://www.zamek-ratiborice.cz" TargetMode="External"/><Relationship Id="rId8" Type="http://schemas.openxmlformats.org/officeDocument/2006/relationships/hyperlink" Target="http://www.zamek-hradekunechanic.cz" TargetMode="External"/><Relationship Id="rId51" Type="http://schemas.openxmlformats.org/officeDocument/2006/relationships/hyperlink" Target="http://www.hospital-kuks.cz" TargetMode="External"/><Relationship Id="rId72" Type="http://schemas.openxmlformats.org/officeDocument/2006/relationships/hyperlink" Target="http://www.hospital-kuks.cz" TargetMode="External"/><Relationship Id="rId93" Type="http://schemas.openxmlformats.org/officeDocument/2006/relationships/hyperlink" Target="http://www.zamek-nachod.cz" TargetMode="External"/><Relationship Id="rId98" Type="http://schemas.openxmlformats.org/officeDocument/2006/relationships/hyperlink" Target="http://www.zamek-opocno.cz" TargetMode="External"/><Relationship Id="rId121" Type="http://schemas.openxmlformats.org/officeDocument/2006/relationships/hyperlink" Target="http://www.zamek-opocno.cz" TargetMode="External"/><Relationship Id="rId142" Type="http://schemas.openxmlformats.org/officeDocument/2006/relationships/hyperlink" Target="http://www.zamek-ratiborice.cz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27AB-2DBD-4F67-9E07-D7C87337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5822</Words>
  <Characters>34350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40092</CharactersWithSpaces>
  <SharedDoc>false</SharedDoc>
  <HLinks>
    <vt:vector size="570" baseType="variant">
      <vt:variant>
        <vt:i4>2097185</vt:i4>
      </vt:variant>
      <vt:variant>
        <vt:i4>282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276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273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270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267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264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261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258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255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249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6357111</vt:i4>
      </vt:variant>
      <vt:variant>
        <vt:i4>246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222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219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192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189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117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8126508</vt:i4>
      </vt:variant>
      <vt:variant>
        <vt:i4>114</vt:i4>
      </vt:variant>
      <vt:variant>
        <vt:i4>0</vt:i4>
      </vt:variant>
      <vt:variant>
        <vt:i4>5</vt:i4>
      </vt:variant>
      <vt:variant>
        <vt:lpwstr>http://www.agenturaveronika.cz/</vt:lpwstr>
      </vt:variant>
      <vt:variant>
        <vt:lpwstr/>
      </vt:variant>
      <vt:variant>
        <vt:i4>6357111</vt:i4>
      </vt:variant>
      <vt:variant>
        <vt:i4>111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6225923</vt:i4>
      </vt:variant>
      <vt:variant>
        <vt:i4>60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36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https://www.rungorun.cz/zavody/zkus-nocni-kuks/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1310846</vt:i4>
      </vt:variant>
      <vt:variant>
        <vt:i4>18</vt:i4>
      </vt:variant>
      <vt:variant>
        <vt:i4>0</vt:i4>
      </vt:variant>
      <vt:variant>
        <vt:i4>5</vt:i4>
      </vt:variant>
      <vt:variant>
        <vt:lpwstr>http://www.kchs.cz/</vt:lpwstr>
      </vt:variant>
      <vt:variant>
        <vt:lpwstr>_blank</vt:lpwstr>
      </vt:variant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https://www.rungorun.cz/zavody/zkusmaratonkuks/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Jana Svobodová</cp:lastModifiedBy>
  <cp:revision>18</cp:revision>
  <cp:lastPrinted>1900-12-31T23:00:00Z</cp:lastPrinted>
  <dcterms:created xsi:type="dcterms:W3CDTF">2023-01-06T09:28:00Z</dcterms:created>
  <dcterms:modified xsi:type="dcterms:W3CDTF">2023-03-07T10:14:00Z</dcterms:modified>
</cp:coreProperties>
</file>